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368"/>
        <w:gridCol w:w="354"/>
        <w:gridCol w:w="343"/>
        <w:gridCol w:w="333"/>
        <w:gridCol w:w="326"/>
        <w:gridCol w:w="361"/>
        <w:gridCol w:w="162"/>
        <w:gridCol w:w="40"/>
        <w:gridCol w:w="124"/>
        <w:gridCol w:w="364"/>
        <w:gridCol w:w="359"/>
        <w:gridCol w:w="343"/>
        <w:gridCol w:w="304"/>
        <w:gridCol w:w="357"/>
        <w:gridCol w:w="356"/>
        <w:gridCol w:w="81"/>
        <w:gridCol w:w="37"/>
        <w:gridCol w:w="238"/>
        <w:gridCol w:w="356"/>
        <w:gridCol w:w="356"/>
        <w:gridCol w:w="355"/>
        <w:gridCol w:w="355"/>
        <w:gridCol w:w="355"/>
        <w:gridCol w:w="356"/>
      </w:tblGrid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spacing w:after="0" w:line="240" w:lineRule="auto"/>
              <w:jc w:val="center"/>
            </w:pPr>
            <w:r w:rsidRPr="001E6387">
              <w:t>WNIOSEK O PRZYSTĄPIENIE DO UDZIAŁU W PROJEKCIE</w:t>
            </w:r>
          </w:p>
          <w:p w:rsidR="006A2B29" w:rsidRPr="001E6387" w:rsidRDefault="006A2B29" w:rsidP="004E6D44">
            <w:pPr>
              <w:spacing w:after="0" w:line="240" w:lineRule="auto"/>
              <w:jc w:val="center"/>
            </w:pPr>
            <w:r w:rsidRPr="001E6387">
              <w:t>PN. „PRZECIWDZIAŁANIE WYKLUCZENIU CYFROWEMU W GMIINE DUKLA”</w:t>
            </w:r>
          </w:p>
        </w:tc>
      </w:tr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b/>
              </w:rPr>
            </w:pPr>
            <w:r w:rsidRPr="001E6387">
              <w:rPr>
                <w:b/>
              </w:rPr>
              <w:t>I. Dane osobowe wnioskodawcy/opiekuna prawnego wnioskodawcy</w:t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Dane osobowe</w:t>
            </w:r>
            <w:r w:rsidRPr="001E6387">
              <w:rPr>
                <w:rStyle w:val="Odwoanieprzypisudolnego"/>
              </w:rPr>
              <w:footnoteReference w:id="1"/>
            </w:r>
            <w:r w:rsidRPr="001E6387">
              <w:t>:</w:t>
            </w:r>
          </w:p>
        </w:tc>
        <w:tc>
          <w:tcPr>
            <w:tcW w:w="2926" w:type="dxa"/>
            <w:gridSpan w:val="10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1E6387">
              <w:t>wnioskodawcy</w:t>
            </w:r>
          </w:p>
        </w:tc>
        <w:tc>
          <w:tcPr>
            <w:tcW w:w="4284" w:type="dxa"/>
            <w:gridSpan w:val="14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1E6387">
              <w:t>opiekuna prawnego wnioskodawcy</w:t>
            </w:r>
          </w:p>
        </w:tc>
      </w:tr>
      <w:tr w:rsidR="006A2B29" w:rsidRPr="001E6387" w:rsidTr="008C0673">
        <w:trPr>
          <w:trHeight w:val="528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Imię i nazwisko: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Data i miejsce urodzenia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rPr>
          <w:trHeight w:val="586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Nr PESEL</w:t>
            </w:r>
          </w:p>
        </w:tc>
        <w:tc>
          <w:tcPr>
            <w:tcW w:w="369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8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7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5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1" w:type="dxa"/>
            <w:gridSpan w:val="3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4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3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62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57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</w:p>
        </w:tc>
        <w:tc>
          <w:tcPr>
            <w:tcW w:w="357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gridSpan w:val="3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8C0673">
            <w:pPr>
              <w:spacing w:after="0" w:line="240" w:lineRule="auto"/>
              <w:jc w:val="center"/>
            </w:pPr>
            <w:r w:rsidRPr="001E6387">
              <w:t>X</w:t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Dokument tożsamości</w:t>
            </w:r>
          </w:p>
        </w:tc>
        <w:tc>
          <w:tcPr>
            <w:tcW w:w="2442" w:type="dxa"/>
            <w:gridSpan w:val="8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Nazwa:</w:t>
            </w:r>
          </w:p>
        </w:tc>
        <w:tc>
          <w:tcPr>
            <w:tcW w:w="2401" w:type="dxa"/>
            <w:gridSpan w:val="9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Seria:</w:t>
            </w:r>
          </w:p>
        </w:tc>
        <w:tc>
          <w:tcPr>
            <w:tcW w:w="2367" w:type="dxa"/>
            <w:gridSpan w:val="7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Numer:</w:t>
            </w:r>
          </w:p>
        </w:tc>
      </w:tr>
      <w:tr w:rsidR="006A2B29" w:rsidRPr="001E6387" w:rsidTr="008C0673">
        <w:trPr>
          <w:trHeight w:val="581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vertAlign w:val="superscript"/>
              </w:rPr>
            </w:pPr>
            <w:r w:rsidRPr="001E6387">
              <w:t>Wykształcenie</w:t>
            </w:r>
            <w:r w:rsidRPr="001E6387">
              <w:rPr>
                <w:vertAlign w:val="superscript"/>
              </w:rPr>
              <w:t>1</w:t>
            </w:r>
          </w:p>
        </w:tc>
        <w:tc>
          <w:tcPr>
            <w:tcW w:w="1835" w:type="dxa"/>
            <w:gridSpan w:val="5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podstawowe</w:t>
            </w:r>
          </w:p>
        </w:tc>
        <w:tc>
          <w:tcPr>
            <w:tcW w:w="1816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0" w:hanging="283"/>
            </w:pPr>
            <w:r w:rsidRPr="001E6387">
              <w:t>zawodowe</w:t>
            </w:r>
          </w:p>
        </w:tc>
        <w:tc>
          <w:tcPr>
            <w:tcW w:w="178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średnie</w:t>
            </w:r>
          </w:p>
        </w:tc>
        <w:tc>
          <w:tcPr>
            <w:tcW w:w="1777" w:type="dxa"/>
            <w:gridSpan w:val="5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4" w:hanging="294"/>
            </w:pPr>
            <w:r w:rsidRPr="001E6387">
              <w:t>wyższe</w:t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Adres zameldowania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Adres zamieszkania</w:t>
            </w:r>
            <w:r w:rsidRPr="001E6387">
              <w:rPr>
                <w:rStyle w:val="Odwoanieprzypisudolnego"/>
              </w:rPr>
              <w:footnoteReference w:id="2"/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Nr telefonu kontaktowego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b/>
              </w:rPr>
            </w:pPr>
            <w:r w:rsidRPr="001E6387">
              <w:rPr>
                <w:b/>
              </w:rPr>
              <w:t>II. Dane osobowe niepełnoletniego uczestnika projektu:</w:t>
            </w:r>
          </w:p>
        </w:tc>
      </w:tr>
      <w:tr w:rsidR="006A2B29" w:rsidRPr="001E6387" w:rsidTr="008C0673">
        <w:trPr>
          <w:trHeight w:val="507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Dane osobowe</w:t>
            </w:r>
            <w:r w:rsidRPr="001E6387">
              <w:rPr>
                <w:vertAlign w:val="superscript"/>
              </w:rPr>
              <w:t>1</w:t>
            </w:r>
            <w:r w:rsidRPr="001E6387">
              <w:t>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rPr>
          <w:trHeight w:val="558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Imię i nazwisko: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Data i miejsce urodzenia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rPr>
          <w:trHeight w:val="574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Nr PESEL</w:t>
            </w:r>
          </w:p>
        </w:tc>
        <w:tc>
          <w:tcPr>
            <w:tcW w:w="369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8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7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5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1" w:type="dxa"/>
            <w:gridSpan w:val="3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4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3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62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57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</w:p>
        </w:tc>
        <w:tc>
          <w:tcPr>
            <w:tcW w:w="357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gridSpan w:val="3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5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  <w:tc>
          <w:tcPr>
            <w:tcW w:w="356" w:type="dxa"/>
            <w:vAlign w:val="center"/>
          </w:tcPr>
          <w:p w:rsidR="006A2B29" w:rsidRPr="001E6387" w:rsidRDefault="006A2B29" w:rsidP="00FD3765">
            <w:pPr>
              <w:spacing w:after="0" w:line="240" w:lineRule="auto"/>
              <w:jc w:val="center"/>
            </w:pPr>
            <w:r w:rsidRPr="001E6387">
              <w:t>X</w:t>
            </w:r>
          </w:p>
        </w:tc>
      </w:tr>
      <w:tr w:rsidR="006A2B29" w:rsidRPr="001E6387" w:rsidTr="008C0673">
        <w:trPr>
          <w:trHeight w:val="562"/>
        </w:trPr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Nazwa i adres szkoły, do której uczęszcza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Adres zameldowania: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vertAlign w:val="superscript"/>
              </w:rPr>
            </w:pPr>
            <w:r w:rsidRPr="001E6387">
              <w:t>Adres zamieszkania</w:t>
            </w:r>
            <w:r w:rsidRPr="001E6387">
              <w:rPr>
                <w:vertAlign w:val="superscript"/>
              </w:rPr>
              <w:t>2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Nr telefonu kontaktowego:</w:t>
            </w:r>
          </w:p>
        </w:tc>
        <w:tc>
          <w:tcPr>
            <w:tcW w:w="7210" w:type="dxa"/>
            <w:gridSpan w:val="24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</w:tr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b/>
              </w:rPr>
            </w:pPr>
            <w:r w:rsidRPr="001E6387">
              <w:rPr>
                <w:b/>
              </w:rPr>
              <w:t>III. Oświadczenie o niepełnosprawności</w:t>
            </w:r>
            <w:r w:rsidRPr="001E6387">
              <w:rPr>
                <w:rStyle w:val="Odwoanieprzypisudolnego"/>
                <w:b/>
              </w:rPr>
              <w:footnoteReference w:id="3"/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vertAlign w:val="superscript"/>
              </w:rPr>
            </w:pPr>
            <w:r w:rsidRPr="001E6387">
              <w:t>Stopień niepełnosprawności</w:t>
            </w:r>
            <w:r w:rsidRPr="001E6387">
              <w:rPr>
                <w:vertAlign w:val="superscript"/>
              </w:rPr>
              <w:t>1</w:t>
            </w:r>
          </w:p>
        </w:tc>
        <w:tc>
          <w:tcPr>
            <w:tcW w:w="240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znaczny</w:t>
            </w:r>
          </w:p>
        </w:tc>
        <w:tc>
          <w:tcPr>
            <w:tcW w:w="2404" w:type="dxa"/>
            <w:gridSpan w:val="9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0" w:hanging="283"/>
            </w:pPr>
            <w:r w:rsidRPr="001E6387">
              <w:t>umiarkowany</w:t>
            </w:r>
          </w:p>
        </w:tc>
        <w:tc>
          <w:tcPr>
            <w:tcW w:w="2404" w:type="dxa"/>
            <w:gridSpan w:val="8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lekki</w:t>
            </w:r>
          </w:p>
        </w:tc>
      </w:tr>
      <w:tr w:rsidR="006A2B29" w:rsidRPr="001E6387" w:rsidTr="008C0673">
        <w:tc>
          <w:tcPr>
            <w:tcW w:w="2076" w:type="dxa"/>
            <w:vMerge w:val="restart"/>
            <w:vAlign w:val="center"/>
          </w:tcPr>
          <w:p w:rsidR="006A2B29" w:rsidRPr="001E6387" w:rsidRDefault="006A2B29" w:rsidP="004E6D44">
            <w:pPr>
              <w:spacing w:after="0" w:line="240" w:lineRule="auto"/>
              <w:rPr>
                <w:vertAlign w:val="superscript"/>
              </w:rPr>
            </w:pPr>
            <w:r w:rsidRPr="001E6387">
              <w:t>Stopień niepełnosprawności</w:t>
            </w:r>
            <w:r w:rsidRPr="001E6387">
              <w:rPr>
                <w:vertAlign w:val="superscript"/>
              </w:rPr>
              <w:t>1</w:t>
            </w:r>
          </w:p>
        </w:tc>
        <w:tc>
          <w:tcPr>
            <w:tcW w:w="240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schorzenia narządu ruchu</w:t>
            </w:r>
          </w:p>
        </w:tc>
        <w:tc>
          <w:tcPr>
            <w:tcW w:w="2404" w:type="dxa"/>
            <w:gridSpan w:val="9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0" w:hanging="283"/>
            </w:pPr>
            <w:r w:rsidRPr="001E6387">
              <w:t>schorzenia narządu wzroku</w:t>
            </w:r>
          </w:p>
        </w:tc>
        <w:tc>
          <w:tcPr>
            <w:tcW w:w="2404" w:type="dxa"/>
            <w:gridSpan w:val="8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upośledzenie umysłowe</w:t>
            </w:r>
          </w:p>
        </w:tc>
      </w:tr>
      <w:tr w:rsidR="006A2B29" w:rsidRPr="001E6387" w:rsidTr="008C0673">
        <w:tc>
          <w:tcPr>
            <w:tcW w:w="2076" w:type="dxa"/>
            <w:vMerge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</w:p>
        </w:tc>
        <w:tc>
          <w:tcPr>
            <w:tcW w:w="240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schorzenie narządu słuchu</w:t>
            </w:r>
          </w:p>
        </w:tc>
        <w:tc>
          <w:tcPr>
            <w:tcW w:w="4808" w:type="dxa"/>
            <w:gridSpan w:val="1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inne ………………………………………………………………</w:t>
            </w:r>
          </w:p>
          <w:p w:rsidR="006A2B29" w:rsidRPr="001E6387" w:rsidRDefault="006A2B29" w:rsidP="004E6D44">
            <w:pPr>
              <w:pStyle w:val="Akapitzlist"/>
              <w:spacing w:after="0" w:line="240" w:lineRule="auto"/>
              <w:ind w:left="302"/>
            </w:pPr>
            <w:r w:rsidRPr="001E6387">
              <w:t>………………………………………………………………………</w:t>
            </w:r>
          </w:p>
        </w:tc>
      </w:tr>
      <w:tr w:rsidR="006A2B29" w:rsidRPr="001E6387" w:rsidTr="008C0673">
        <w:tc>
          <w:tcPr>
            <w:tcW w:w="2076" w:type="dxa"/>
            <w:vAlign w:val="center"/>
          </w:tcPr>
          <w:p w:rsidR="006A2B29" w:rsidRPr="001E6387" w:rsidRDefault="006A2B29" w:rsidP="004E6D44">
            <w:pPr>
              <w:spacing w:after="0" w:line="240" w:lineRule="auto"/>
            </w:pPr>
            <w:r w:rsidRPr="001E6387">
              <w:t>Orzeczenie o niepełnosprawności</w:t>
            </w:r>
          </w:p>
        </w:tc>
        <w:tc>
          <w:tcPr>
            <w:tcW w:w="2402" w:type="dxa"/>
            <w:gridSpan w:val="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1E6387">
              <w:t>bezterminowe</w:t>
            </w:r>
          </w:p>
        </w:tc>
        <w:tc>
          <w:tcPr>
            <w:tcW w:w="4808" w:type="dxa"/>
            <w:gridSpan w:val="17"/>
            <w:vAlign w:val="center"/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2" w:hanging="283"/>
            </w:pPr>
            <w:r w:rsidRPr="001E6387">
              <w:t>ważne do ………………………………………………………</w:t>
            </w:r>
          </w:p>
        </w:tc>
      </w:tr>
      <w:tr w:rsidR="006A2B29" w:rsidRPr="001E6387" w:rsidTr="008C0673">
        <w:tc>
          <w:tcPr>
            <w:tcW w:w="9286" w:type="dxa"/>
            <w:gridSpan w:val="25"/>
            <w:vAlign w:val="center"/>
          </w:tcPr>
          <w:p w:rsidR="006A2B29" w:rsidRPr="001E6387" w:rsidRDefault="006A2B29" w:rsidP="004E6D4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1E6387">
              <w:rPr>
                <w:b/>
              </w:rPr>
              <w:lastRenderedPageBreak/>
              <w:t>IV. Oświadczenia:</w:t>
            </w:r>
          </w:p>
        </w:tc>
      </w:tr>
      <w:tr w:rsidR="006A2B29" w:rsidRPr="001E6387" w:rsidTr="008C0673">
        <w:trPr>
          <w:trHeight w:val="1104"/>
        </w:trPr>
        <w:tc>
          <w:tcPr>
            <w:tcW w:w="9286" w:type="dxa"/>
            <w:gridSpan w:val="25"/>
            <w:tcBorders>
              <w:bottom w:val="nil"/>
            </w:tcBorders>
          </w:tcPr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wiadomy(a) odpowiedzialno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ci karnej przewidzianej w art. 233 ustawy z dnia 6 czerwca 1997 r. Kodeks karny /Dz. U. Nr 88, poz. 553 z </w:t>
            </w:r>
            <w:proofErr w:type="spellStart"/>
            <w:r w:rsidRPr="001E6387">
              <w:rPr>
                <w:lang w:eastAsia="pl-PL"/>
              </w:rPr>
              <w:t>po</w:t>
            </w:r>
            <w:r w:rsidRPr="001E6387">
              <w:rPr>
                <w:rFonts w:cs="TimesNewRoman"/>
                <w:lang w:eastAsia="pl-PL"/>
              </w:rPr>
              <w:t>ź</w:t>
            </w:r>
            <w:r w:rsidRPr="001E6387">
              <w:rPr>
                <w:lang w:eastAsia="pl-PL"/>
              </w:rPr>
              <w:t>n</w:t>
            </w:r>
            <w:proofErr w:type="spellEnd"/>
            <w:r w:rsidRPr="001E6387">
              <w:rPr>
                <w:lang w:eastAsia="pl-PL"/>
              </w:rPr>
              <w:t>. zm./ 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wiadczam,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 xml:space="preserve">e wszystkie dane zawarte </w:t>
            </w:r>
            <w:r w:rsidRPr="001E6387">
              <w:rPr>
                <w:lang w:eastAsia="pl-PL"/>
              </w:rPr>
              <w:br/>
              <w:t>w Formularzu Zgłoszeniowym s</w:t>
            </w:r>
            <w:r w:rsidRPr="001E6387">
              <w:rPr>
                <w:rFonts w:cs="TimesNewRoman"/>
                <w:lang w:eastAsia="pl-PL"/>
              </w:rPr>
              <w:t xml:space="preserve">ą </w:t>
            </w:r>
            <w:r w:rsidRPr="001E6387">
              <w:rPr>
                <w:lang w:eastAsia="pl-PL"/>
              </w:rPr>
              <w:t>zgodne z prawd</w:t>
            </w:r>
            <w:r w:rsidRPr="001E6387">
              <w:rPr>
                <w:rFonts w:cs="TimesNewRoman"/>
                <w:lang w:eastAsia="pl-PL"/>
              </w:rPr>
              <w:t>ą</w:t>
            </w:r>
            <w:r w:rsidRPr="001E6387">
              <w:rPr>
                <w:lang w:eastAsia="pl-PL"/>
              </w:rPr>
              <w:t>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Cs/>
                <w:lang w:eastAsia="pl-PL"/>
              </w:rPr>
            </w:pPr>
            <w:r w:rsidRPr="001E6387">
              <w:rPr>
                <w:bCs/>
                <w:lang w:eastAsia="pl-PL"/>
              </w:rPr>
              <w:t>O</w:t>
            </w:r>
            <w:r w:rsidRPr="001E6387">
              <w:rPr>
                <w:rFonts w:cs="TimesNewRoman,Bold"/>
                <w:bCs/>
                <w:lang w:eastAsia="pl-PL"/>
              </w:rPr>
              <w:t>ś</w:t>
            </w:r>
            <w:r w:rsidRPr="001E6387">
              <w:rPr>
                <w:bCs/>
                <w:lang w:eastAsia="pl-PL"/>
              </w:rPr>
              <w:t xml:space="preserve">wiadczam, </w:t>
            </w:r>
            <w:r w:rsidRPr="001E6387">
              <w:rPr>
                <w:rFonts w:cs="TimesNewRoman,Bold"/>
                <w:bCs/>
                <w:lang w:eastAsia="pl-PL"/>
              </w:rPr>
              <w:t>ż</w:t>
            </w:r>
            <w:r w:rsidRPr="001E6387">
              <w:rPr>
                <w:bCs/>
                <w:lang w:eastAsia="pl-PL"/>
              </w:rPr>
              <w:t>e w moim gospodarstwie domowym nie ma komputera i nie ma dost</w:t>
            </w:r>
            <w:r w:rsidRPr="001E6387">
              <w:rPr>
                <w:rFonts w:cs="TimesNewRoman,Bold"/>
                <w:bCs/>
                <w:lang w:eastAsia="pl-PL"/>
              </w:rPr>
              <w:t>ę</w:t>
            </w:r>
            <w:r w:rsidRPr="001E6387">
              <w:rPr>
                <w:bCs/>
                <w:lang w:eastAsia="pl-PL"/>
              </w:rPr>
              <w:t>pu do Internetu.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wiadczam, i</w:t>
            </w:r>
            <w:r w:rsidRPr="001E6387">
              <w:rPr>
                <w:rFonts w:cs="TimesNewRoman"/>
                <w:lang w:eastAsia="pl-PL"/>
              </w:rPr>
              <w:t xml:space="preserve">ż </w:t>
            </w:r>
            <w:r w:rsidRPr="001E6387">
              <w:rPr>
                <w:lang w:eastAsia="pl-PL"/>
              </w:rPr>
              <w:t xml:space="preserve">………………………………………………………………………….. (imię i nazwisko dziecka) </w:t>
            </w:r>
            <w:r w:rsidRPr="001E6387">
              <w:rPr>
                <w:bCs/>
                <w:lang w:eastAsia="pl-PL"/>
              </w:rPr>
              <w:t xml:space="preserve">otrzymuje/ nie otrzymuje </w:t>
            </w:r>
            <w:r w:rsidRPr="001E6387">
              <w:rPr>
                <w:lang w:eastAsia="pl-PL"/>
              </w:rPr>
              <w:t xml:space="preserve"> stypendium socjalne.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wiadczam, i</w:t>
            </w:r>
            <w:r w:rsidRPr="001E6387">
              <w:rPr>
                <w:rFonts w:cs="TimesNewRoman"/>
                <w:lang w:eastAsia="pl-PL"/>
              </w:rPr>
              <w:t xml:space="preserve">ż </w:t>
            </w:r>
            <w:r w:rsidRPr="001E6387">
              <w:rPr>
                <w:lang w:eastAsia="pl-PL"/>
              </w:rPr>
              <w:t xml:space="preserve">moje gospodarstwo domowe </w:t>
            </w:r>
            <w:r w:rsidRPr="001E6387">
              <w:rPr>
                <w:b/>
                <w:bCs/>
                <w:lang w:eastAsia="pl-PL"/>
              </w:rPr>
              <w:t xml:space="preserve">jest/nie jest </w:t>
            </w:r>
            <w:r w:rsidRPr="001E6387">
              <w:rPr>
                <w:lang w:eastAsia="pl-PL"/>
              </w:rPr>
              <w:t xml:space="preserve">uprawnione do korzystania z systemu 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wiadcze</w:t>
            </w:r>
            <w:r w:rsidRPr="001E6387">
              <w:rPr>
                <w:rFonts w:cs="TimesNewRoman"/>
                <w:lang w:eastAsia="pl-PL"/>
              </w:rPr>
              <w:t xml:space="preserve">ń </w:t>
            </w:r>
            <w:r w:rsidRPr="001E6387">
              <w:rPr>
                <w:lang w:eastAsia="pl-PL"/>
              </w:rPr>
              <w:t>rodzinnych.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wiadczam, i</w:t>
            </w:r>
            <w:r w:rsidRPr="001E6387">
              <w:rPr>
                <w:rFonts w:cs="TimesNewRoman"/>
                <w:lang w:eastAsia="pl-PL"/>
              </w:rPr>
              <w:t xml:space="preserve">ż </w:t>
            </w:r>
            <w:r w:rsidRPr="001E6387">
              <w:rPr>
                <w:lang w:eastAsia="pl-PL"/>
              </w:rPr>
              <w:t>zapoznałem(</w:t>
            </w:r>
            <w:proofErr w:type="spellStart"/>
            <w:r w:rsidRPr="001E6387">
              <w:rPr>
                <w:lang w:eastAsia="pl-PL"/>
              </w:rPr>
              <w:t>am</w:t>
            </w:r>
            <w:proofErr w:type="spellEnd"/>
            <w:r w:rsidRPr="001E6387">
              <w:rPr>
                <w:lang w:eastAsia="pl-PL"/>
              </w:rPr>
              <w:t>) si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 xml:space="preserve">z Regulaminem rekrutacji i uczestnictwa w projekcie </w:t>
            </w:r>
            <w:r w:rsidRPr="001E6387">
              <w:rPr>
                <w:rFonts w:cs="Arial"/>
                <w:b/>
                <w:i/>
                <w:color w:val="000000"/>
              </w:rPr>
              <w:t xml:space="preserve">„Przeciwdziałanie wykluczeniu cyfrowemu w Gminie Dukla", </w:t>
            </w:r>
            <w:r w:rsidRPr="001E6387">
              <w:rPr>
                <w:rFonts w:cs="Arial"/>
                <w:color w:val="000000"/>
              </w:rPr>
              <w:t>i akc</w:t>
            </w:r>
            <w:r w:rsidRPr="001E6387">
              <w:rPr>
                <w:lang w:eastAsia="pl-PL"/>
              </w:rPr>
              <w:t>eptuję</w:t>
            </w:r>
            <w:r w:rsidRPr="001E6387">
              <w:rPr>
                <w:rFonts w:cs="TimesNewRoman"/>
                <w:lang w:eastAsia="pl-PL"/>
              </w:rPr>
              <w:t xml:space="preserve"> </w:t>
            </w:r>
            <w:r w:rsidRPr="001E6387">
              <w:rPr>
                <w:lang w:eastAsia="pl-PL"/>
              </w:rPr>
              <w:t>jego postanowienia i zobowi</w:t>
            </w:r>
            <w:r w:rsidRPr="001E6387">
              <w:rPr>
                <w:rFonts w:cs="TimesNewRoman"/>
                <w:lang w:eastAsia="pl-PL"/>
              </w:rPr>
              <w:t>ą</w:t>
            </w:r>
            <w:r w:rsidRPr="001E6387">
              <w:rPr>
                <w:lang w:eastAsia="pl-PL"/>
              </w:rPr>
              <w:t>zuje si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do jego przestrzegania.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i/>
                <w:lang w:eastAsia="pl-PL"/>
              </w:rPr>
            </w:pPr>
            <w:r w:rsidRPr="001E6387">
              <w:rPr>
                <w:lang w:eastAsia="pl-PL"/>
              </w:rPr>
              <w:t xml:space="preserve">Oświadczam, że zamieszkuję (zgodnie z KC*) na terenie Gminy Dukla. </w:t>
            </w:r>
            <w:r w:rsidRPr="001E6387">
              <w:rPr>
                <w:b/>
                <w:i/>
                <w:lang w:eastAsia="pl-PL"/>
              </w:rPr>
              <w:t xml:space="preserve">Zgodnie z art. 25 KC miejscem zamieszkania osoby fizycznej jest miejscowość, w której osoba ta przebywa z zamiarem stałego pobytu. Dla ustalenia, że dana osoba ma miejsce zamieszkania w określonej miejscowości (kraju), konieczne jest stwierdzenie występowania dwóch przesłanek - przebywania i zamiaru stałego pobytu. 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 xml:space="preserve"> 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wiadczam,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 zostałem(</w:t>
            </w:r>
            <w:proofErr w:type="spellStart"/>
            <w:r w:rsidRPr="001E6387">
              <w:rPr>
                <w:lang w:eastAsia="pl-PL"/>
              </w:rPr>
              <w:t>am</w:t>
            </w:r>
            <w:proofErr w:type="spellEnd"/>
            <w:r w:rsidRPr="001E6387">
              <w:rPr>
                <w:lang w:eastAsia="pl-PL"/>
              </w:rPr>
              <w:t xml:space="preserve">) poinformowany(a),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 xml:space="preserve">e niniejszy Projekt jest współfinansowany ze 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rodków Unii Europejskiej z Europejskiego Funduszu Rozwoju Regionalnego w ramach Programu Operacyjnego Innowacyjna Gospodarka.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NewRoman"/>
                <w:lang w:eastAsia="pl-PL"/>
              </w:rPr>
            </w:pPr>
            <w:r w:rsidRPr="001E6387">
              <w:rPr>
                <w:lang w:eastAsia="pl-PL"/>
              </w:rPr>
              <w:t>Zobowi</w:t>
            </w:r>
            <w:r w:rsidRPr="001E6387">
              <w:rPr>
                <w:rFonts w:cs="TimesNewRoman"/>
                <w:lang w:eastAsia="pl-PL"/>
              </w:rPr>
              <w:t>ą</w:t>
            </w:r>
            <w:r w:rsidRPr="001E6387">
              <w:rPr>
                <w:lang w:eastAsia="pl-PL"/>
              </w:rPr>
              <w:t>zuj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si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do przedło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enia wszelkich informacji, dokumentów oraz 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>wiadcze</w:t>
            </w:r>
            <w:r w:rsidRPr="001E6387">
              <w:rPr>
                <w:rFonts w:cs="TimesNewRoman"/>
                <w:lang w:eastAsia="pl-PL"/>
              </w:rPr>
              <w:t xml:space="preserve">ń </w:t>
            </w:r>
            <w:r w:rsidRPr="001E6387">
              <w:rPr>
                <w:lang w:eastAsia="pl-PL"/>
              </w:rPr>
              <w:t>niezb</w:t>
            </w:r>
            <w:r w:rsidRPr="001E6387">
              <w:rPr>
                <w:rFonts w:cs="TimesNewRoman"/>
                <w:lang w:eastAsia="pl-PL"/>
              </w:rPr>
              <w:t>ę</w:t>
            </w:r>
            <w:r w:rsidRPr="001E6387">
              <w:rPr>
                <w:lang w:eastAsia="pl-PL"/>
              </w:rPr>
              <w:t>dnych do prawidłowej realizacji projektu.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Przyjmuj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do wiadomo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ci,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 zło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enie Deklaracji Uczestnictwa oraz Formularza Zgłoszeniowego nie jest jednoznaczne z przyj</w:t>
            </w:r>
            <w:r w:rsidRPr="001E6387">
              <w:rPr>
                <w:rFonts w:cs="TimesNewRoman"/>
                <w:lang w:eastAsia="pl-PL"/>
              </w:rPr>
              <w:t>ę</w:t>
            </w:r>
            <w:r w:rsidRPr="001E6387">
              <w:rPr>
                <w:lang w:eastAsia="pl-PL"/>
              </w:rPr>
              <w:t>ciem mnie do Projektu.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Przyjmuj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do wiadomo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ci, 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e decyzja Komisji Rekrutacyjnej jest ostateczna i nie słu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y od niej odwołanie.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eastAsia="pl-PL"/>
              </w:rPr>
            </w:pPr>
            <w:r w:rsidRPr="001E6387">
              <w:rPr>
                <w:lang w:eastAsia="pl-PL"/>
              </w:rPr>
              <w:t>Zgodnie z Ustaw</w:t>
            </w:r>
            <w:r w:rsidRPr="001E6387">
              <w:rPr>
                <w:rFonts w:cs="TimesNewRoman"/>
                <w:lang w:eastAsia="pl-PL"/>
              </w:rPr>
              <w:t xml:space="preserve">ą </w:t>
            </w:r>
            <w:r w:rsidRPr="001E6387">
              <w:rPr>
                <w:lang w:eastAsia="pl-PL"/>
              </w:rPr>
              <w:t xml:space="preserve">o ochronie danych osobowych z dnia 29.08.1997r., /Dz. U. nr 133 poz. 883 z </w:t>
            </w:r>
            <w:proofErr w:type="spellStart"/>
            <w:r w:rsidRPr="001E6387">
              <w:rPr>
                <w:lang w:eastAsia="pl-PL"/>
              </w:rPr>
              <w:t>pó</w:t>
            </w:r>
            <w:r w:rsidRPr="001E6387">
              <w:rPr>
                <w:rFonts w:cs="TimesNewRoman"/>
                <w:lang w:eastAsia="pl-PL"/>
              </w:rPr>
              <w:t>ź</w:t>
            </w:r>
            <w:r w:rsidRPr="001E6387">
              <w:rPr>
                <w:lang w:eastAsia="pl-PL"/>
              </w:rPr>
              <w:t>n</w:t>
            </w:r>
            <w:proofErr w:type="spellEnd"/>
            <w:r w:rsidRPr="001E6387">
              <w:rPr>
                <w:lang w:eastAsia="pl-PL"/>
              </w:rPr>
              <w:t>. zm./ wyra</w:t>
            </w:r>
            <w:r w:rsidRPr="001E6387">
              <w:rPr>
                <w:rFonts w:cs="TimesNewRoman"/>
                <w:lang w:eastAsia="pl-PL"/>
              </w:rPr>
              <w:t>ż</w:t>
            </w:r>
            <w:r w:rsidRPr="001E6387">
              <w:rPr>
                <w:lang w:eastAsia="pl-PL"/>
              </w:rPr>
              <w:t>am zgod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na przetwarzanie moich danych osobowych dla potrzeb procesu rekrutacji, realizacji, ewaluacji, monitoringu i sprawozdawczo</w:t>
            </w:r>
            <w:r w:rsidRPr="001E6387">
              <w:rPr>
                <w:rFonts w:cs="TimesNewRoman"/>
                <w:lang w:eastAsia="pl-PL"/>
              </w:rPr>
              <w:t>ś</w:t>
            </w:r>
            <w:r w:rsidRPr="001E6387">
              <w:rPr>
                <w:lang w:eastAsia="pl-PL"/>
              </w:rPr>
              <w:t xml:space="preserve">ci </w:t>
            </w:r>
            <w:r w:rsidRPr="001E6387">
              <w:rPr>
                <w:b/>
                <w:i/>
                <w:lang w:eastAsia="pl-PL"/>
              </w:rPr>
              <w:t>"</w:t>
            </w:r>
            <w:r w:rsidRPr="001E6387">
              <w:rPr>
                <w:rFonts w:cs="Arial"/>
                <w:b/>
                <w:i/>
                <w:color w:val="000000"/>
              </w:rPr>
              <w:t xml:space="preserve">Przeciwdziałanie wykluczeniu cyfrowemu w Gminie Dukla", </w:t>
            </w:r>
            <w:r w:rsidRPr="001E6387">
              <w:rPr>
                <w:lang w:eastAsia="pl-PL"/>
              </w:rPr>
              <w:t>realizowanego przez Gmin</w:t>
            </w:r>
            <w:r w:rsidRPr="001E6387">
              <w:rPr>
                <w:rFonts w:cs="TimesNewRoman"/>
                <w:lang w:eastAsia="pl-PL"/>
              </w:rPr>
              <w:t xml:space="preserve">ę </w:t>
            </w:r>
            <w:r w:rsidRPr="001E6387">
              <w:rPr>
                <w:lang w:eastAsia="pl-PL"/>
              </w:rPr>
              <w:t>Wisła w ramach Programu Operacyjnego Innowacyjna Gospodarka. Zostałem(</w:t>
            </w:r>
            <w:proofErr w:type="spellStart"/>
            <w:r w:rsidRPr="001E6387">
              <w:rPr>
                <w:lang w:eastAsia="pl-PL"/>
              </w:rPr>
              <w:t>am</w:t>
            </w:r>
            <w:proofErr w:type="spellEnd"/>
            <w:r w:rsidRPr="001E6387">
              <w:rPr>
                <w:lang w:eastAsia="pl-PL"/>
              </w:rPr>
              <w:t>) poinformowany(na) o prawie dost</w:t>
            </w:r>
            <w:r w:rsidRPr="001E6387">
              <w:rPr>
                <w:rFonts w:cs="TimesNewRoman"/>
                <w:lang w:eastAsia="pl-PL"/>
              </w:rPr>
              <w:t>ę</w:t>
            </w:r>
            <w:r w:rsidRPr="001E6387">
              <w:rPr>
                <w:lang w:eastAsia="pl-PL"/>
              </w:rPr>
              <w:t xml:space="preserve">pu do przetwarzanych przez realizatorów projektu moich danych osobowych wraz z prawem do </w:t>
            </w:r>
            <w:r w:rsidRPr="001E6387">
              <w:rPr>
                <w:rFonts w:cs="TimesNewRoman"/>
                <w:lang w:eastAsia="pl-PL"/>
              </w:rPr>
              <w:t>żą</w:t>
            </w:r>
            <w:r w:rsidRPr="001E6387">
              <w:rPr>
                <w:lang w:eastAsia="pl-PL"/>
              </w:rPr>
              <w:t>dania ich zmian, uzupełnienia lub usuni</w:t>
            </w:r>
            <w:r w:rsidRPr="001E6387">
              <w:rPr>
                <w:rFonts w:cs="TimesNewRoman"/>
                <w:lang w:eastAsia="pl-PL"/>
              </w:rPr>
              <w:t>ę</w:t>
            </w:r>
            <w:r w:rsidRPr="001E6387">
              <w:rPr>
                <w:lang w:eastAsia="pl-PL"/>
              </w:rPr>
              <w:t xml:space="preserve">cia oraz że podanie danych jest dobrowolne, aczkolwiek odmowa ich podania jest równoznaczna z brakiem możliwości udzielenia wsparcia w ramach projektu. Dane osobowe mogą zostać udostępnione innym podmiotom wyłączenie w celu udzielenia wsparcia, realizacji projektu pn. </w:t>
            </w:r>
            <w:r w:rsidRPr="001E6387">
              <w:rPr>
                <w:b/>
                <w:i/>
                <w:lang w:eastAsia="pl-PL"/>
              </w:rPr>
              <w:t>"</w:t>
            </w:r>
            <w:r w:rsidRPr="001E6387">
              <w:rPr>
                <w:rFonts w:cs="Arial"/>
                <w:b/>
                <w:i/>
                <w:color w:val="000000"/>
              </w:rPr>
              <w:t xml:space="preserve">Przeciwdziałanie wykluczeniu cyfrowemu w Gminie Dukla", </w:t>
            </w:r>
            <w:r w:rsidRPr="001E6387">
              <w:rPr>
                <w:rFonts w:cs="Arial"/>
                <w:color w:val="000000"/>
              </w:rPr>
              <w:t>ewaluacji, kontroli, monitoringu i sprawozdawczości w ramach Programu Operacyjnego Innowacyjna Gospodarka.</w:t>
            </w:r>
          </w:p>
          <w:p w:rsidR="006A2B29" w:rsidRPr="001E6387" w:rsidRDefault="006A2B29" w:rsidP="004E6D44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6A2B29" w:rsidRPr="001E6387" w:rsidTr="008C0673">
        <w:trPr>
          <w:trHeight w:val="1104"/>
        </w:trPr>
        <w:tc>
          <w:tcPr>
            <w:tcW w:w="4642" w:type="dxa"/>
            <w:gridSpan w:val="10"/>
            <w:tcBorders>
              <w:top w:val="nil"/>
              <w:right w:val="nil"/>
            </w:tcBorders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miejscowość i data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</w:tc>
        <w:tc>
          <w:tcPr>
            <w:tcW w:w="4644" w:type="dxa"/>
            <w:gridSpan w:val="15"/>
            <w:tcBorders>
              <w:top w:val="nil"/>
              <w:left w:val="nil"/>
            </w:tcBorders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……………………………………………………………………….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czytelny podpis wnioskodawcy, rodzica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lub opiekuna</w:t>
            </w:r>
          </w:p>
        </w:tc>
      </w:tr>
    </w:tbl>
    <w:p w:rsidR="006A2B29" w:rsidRPr="001E6387" w:rsidRDefault="006A2B29"/>
    <w:p w:rsidR="006A2B29" w:rsidRPr="001E6387" w:rsidRDefault="006A2B29"/>
    <w:p w:rsidR="006A2B29" w:rsidRPr="001E6387" w:rsidRDefault="006A2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6764"/>
      </w:tblGrid>
      <w:tr w:rsidR="006A2B29" w:rsidRPr="001E6387" w:rsidTr="008C0673">
        <w:trPr>
          <w:trHeight w:val="367"/>
        </w:trPr>
        <w:tc>
          <w:tcPr>
            <w:tcW w:w="9286" w:type="dxa"/>
            <w:gridSpan w:val="2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NewRoman"/>
                <w:b/>
                <w:lang w:eastAsia="pl-PL"/>
              </w:rPr>
            </w:pPr>
            <w:r w:rsidRPr="001E6387">
              <w:rPr>
                <w:rFonts w:cs="TimesNewRoman"/>
                <w:b/>
                <w:lang w:eastAsia="pl-PL"/>
              </w:rPr>
              <w:lastRenderedPageBreak/>
              <w:t xml:space="preserve">V. Wypełnia Gmina Dukla </w:t>
            </w:r>
          </w:p>
        </w:tc>
      </w:tr>
      <w:tr w:rsidR="006A2B29" w:rsidRPr="001E6387" w:rsidTr="008C0673">
        <w:trPr>
          <w:trHeight w:val="3097"/>
        </w:trPr>
        <w:tc>
          <w:tcPr>
            <w:tcW w:w="9286" w:type="dxa"/>
            <w:gridSpan w:val="2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KARTA KWALIFIKACYJNA</w:t>
            </w: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Na podstawie przeprowadzonego procesu rekrutacji oraz przedstawionych dokumentów Komisja Rekrutacyjna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kwalifikuje,</w:t>
            </w:r>
          </w:p>
          <w:p w:rsidR="006A2B29" w:rsidRPr="001E6387" w:rsidRDefault="006A2B29" w:rsidP="004E6D4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nie kwalifikuje</w:t>
            </w: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Imię i nazwisko …………………………………………………………………………………………………………………………………….</w:t>
            </w: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Imię i nazwisko dziecka</w:t>
            </w:r>
            <w:r w:rsidRPr="001E6387">
              <w:rPr>
                <w:rFonts w:cs="TimesNewRoman"/>
                <w:vertAlign w:val="superscript"/>
                <w:lang w:eastAsia="pl-PL"/>
              </w:rPr>
              <w:t>3</w:t>
            </w: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 xml:space="preserve">do udziału w projekcie pn. </w:t>
            </w:r>
            <w:r w:rsidRPr="001E6387">
              <w:rPr>
                <w:b/>
                <w:i/>
                <w:lang w:eastAsia="pl-PL"/>
              </w:rPr>
              <w:t>"</w:t>
            </w:r>
            <w:r w:rsidRPr="001E6387">
              <w:rPr>
                <w:rFonts w:cs="Arial"/>
                <w:b/>
                <w:i/>
                <w:color w:val="000000"/>
              </w:rPr>
              <w:t>Przeciwdziałanie wykluczeniu cyfrowemu w Gminie Dukla".</w:t>
            </w: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NewRoman"/>
                <w:lang w:eastAsia="pl-PL"/>
              </w:rPr>
            </w:pPr>
          </w:p>
          <w:p w:rsidR="006A2B29" w:rsidRPr="001E6387" w:rsidRDefault="006A2B29" w:rsidP="004E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eastAsia="pl-PL"/>
              </w:rPr>
            </w:pPr>
            <w:r w:rsidRPr="001E6387">
              <w:rPr>
                <w:rFonts w:cs="TimesNewRoman"/>
                <w:b/>
                <w:lang w:eastAsia="pl-PL"/>
              </w:rPr>
              <w:t>Podpisy członków Komisji Rekrutacyjnej:</w:t>
            </w:r>
          </w:p>
        </w:tc>
      </w:tr>
      <w:tr w:rsidR="006A2B29" w:rsidRPr="001E6387" w:rsidTr="008C0673">
        <w:trPr>
          <w:trHeight w:val="619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Przewodniczący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6A2B29" w:rsidRPr="001E6387" w:rsidTr="008C0673">
        <w:trPr>
          <w:trHeight w:val="557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Członek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6A2B29" w:rsidRPr="001E6387" w:rsidTr="008C0673">
        <w:trPr>
          <w:trHeight w:val="551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Członek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6A2B29" w:rsidRPr="001E6387" w:rsidTr="008C0673">
        <w:trPr>
          <w:trHeight w:val="559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Członek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6A2B29" w:rsidRPr="001E6387" w:rsidTr="008C0673">
        <w:trPr>
          <w:trHeight w:val="553"/>
        </w:trPr>
        <w:tc>
          <w:tcPr>
            <w:tcW w:w="2516" w:type="dxa"/>
            <w:vAlign w:val="center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Członek Komisji</w:t>
            </w:r>
          </w:p>
        </w:tc>
        <w:tc>
          <w:tcPr>
            <w:tcW w:w="6770" w:type="dxa"/>
            <w:vAlign w:val="bottom"/>
          </w:tcPr>
          <w:p w:rsidR="006A2B29" w:rsidRPr="001E6387" w:rsidRDefault="006A2B29" w:rsidP="004E6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NewRoman"/>
                <w:lang w:eastAsia="pl-PL"/>
              </w:rPr>
            </w:pPr>
            <w:r w:rsidRPr="001E6387">
              <w:rPr>
                <w:rFonts w:cs="TimesNewRoman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6A2B29" w:rsidRPr="001E6387" w:rsidRDefault="006A2B29"/>
    <w:p w:rsidR="006A2B29" w:rsidRPr="001E6387" w:rsidRDefault="006A2B29"/>
    <w:p w:rsidR="006A2B29" w:rsidRPr="001E6387" w:rsidRDefault="006A2B29"/>
    <w:p w:rsidR="006A2B29" w:rsidRPr="001E6387" w:rsidRDefault="006A2B29" w:rsidP="008C0673">
      <w:pPr>
        <w:jc w:val="center"/>
        <w:rPr>
          <w:b/>
          <w:bCs/>
        </w:rPr>
      </w:pPr>
      <w:r w:rsidRPr="001E6387">
        <w:br w:type="page"/>
      </w:r>
      <w:r w:rsidRPr="001E6387">
        <w:rPr>
          <w:b/>
          <w:bCs/>
        </w:rPr>
        <w:lastRenderedPageBreak/>
        <w:t>O</w:t>
      </w:r>
      <w:r w:rsidRPr="001E6387">
        <w:rPr>
          <w:rFonts w:cs="TimesNewRoman,Bold"/>
          <w:b/>
          <w:bCs/>
        </w:rPr>
        <w:t>Ś</w:t>
      </w:r>
      <w:r w:rsidRPr="001E6387">
        <w:rPr>
          <w:b/>
          <w:bCs/>
        </w:rPr>
        <w:t>WIADCZENIE O WYSOKO</w:t>
      </w:r>
      <w:r w:rsidRPr="001E6387">
        <w:rPr>
          <w:rFonts w:cs="TimesNewRoman,Bold"/>
          <w:b/>
          <w:bCs/>
        </w:rPr>
        <w:t>Ś</w:t>
      </w:r>
      <w:r w:rsidRPr="001E6387">
        <w:rPr>
          <w:b/>
          <w:bCs/>
        </w:rPr>
        <w:t>CI DOCHODÓW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>Ja, ni</w:t>
      </w:r>
      <w:r w:rsidRPr="001E6387">
        <w:rPr>
          <w:rFonts w:cs="TimesNewRoman,BoldItalic"/>
          <w:bCs/>
          <w:i/>
          <w:iCs/>
        </w:rPr>
        <w:t>ż</w:t>
      </w:r>
      <w:r w:rsidRPr="001E6387">
        <w:rPr>
          <w:bCs/>
          <w:i/>
          <w:iCs/>
        </w:rPr>
        <w:t>ej podpisany(a) ...................................................................................................... zamieszkały(a)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 xml:space="preserve">                                                            (imi</w:t>
      </w:r>
      <w:r w:rsidRPr="001E6387">
        <w:rPr>
          <w:rFonts w:cs="TimesNewRoman,BoldItalic"/>
          <w:bCs/>
          <w:i/>
          <w:iCs/>
        </w:rPr>
        <w:t xml:space="preserve">ę </w:t>
      </w:r>
      <w:r w:rsidRPr="001E6387">
        <w:rPr>
          <w:bCs/>
          <w:i/>
          <w:iCs/>
        </w:rPr>
        <w:t>i nazwisko Wnioskodawcy)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>..................................................................................................................................................................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 xml:space="preserve">                                          (miejscowo</w:t>
      </w:r>
      <w:r w:rsidRPr="001E6387">
        <w:rPr>
          <w:rFonts w:cs="TimesNewRoman,BoldItalic"/>
          <w:bCs/>
          <w:i/>
          <w:iCs/>
        </w:rPr>
        <w:t>ść</w:t>
      </w:r>
      <w:r w:rsidRPr="001E6387">
        <w:rPr>
          <w:bCs/>
          <w:i/>
          <w:iCs/>
        </w:rPr>
        <w:t>, nr kodu, ulica, nr domu, nr mieszkania)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>legitymuj</w:t>
      </w:r>
      <w:r w:rsidRPr="001E6387">
        <w:rPr>
          <w:rFonts w:cs="TimesNewRoman,BoldItalic"/>
          <w:bCs/>
          <w:i/>
          <w:iCs/>
        </w:rPr>
        <w:t>ą</w:t>
      </w:r>
      <w:r w:rsidRPr="001E6387">
        <w:rPr>
          <w:bCs/>
          <w:i/>
          <w:iCs/>
        </w:rPr>
        <w:t>cy(a) si</w:t>
      </w:r>
      <w:r w:rsidRPr="001E6387">
        <w:rPr>
          <w:rFonts w:cs="TimesNewRoman,BoldItalic"/>
          <w:bCs/>
          <w:i/>
          <w:iCs/>
        </w:rPr>
        <w:t xml:space="preserve">ę </w:t>
      </w:r>
      <w:r w:rsidRPr="001E6387">
        <w:rPr>
          <w:bCs/>
          <w:i/>
          <w:iCs/>
        </w:rPr>
        <w:t>dowodem osobistym ……………………………………………………………………………………………..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 xml:space="preserve">                                                                                                (seria i nr)</w:t>
      </w:r>
    </w:p>
    <w:p w:rsidR="006A2B29" w:rsidRPr="001E6387" w:rsidRDefault="006A2B29" w:rsidP="00692E44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E6387">
        <w:rPr>
          <w:bCs/>
          <w:i/>
          <w:iCs/>
        </w:rPr>
        <w:t>niniejszym o</w:t>
      </w:r>
      <w:r w:rsidRPr="001E6387">
        <w:rPr>
          <w:rFonts w:cs="TimesNewRoman,BoldItalic"/>
          <w:bCs/>
          <w:i/>
          <w:iCs/>
        </w:rPr>
        <w:t>ś</w:t>
      </w:r>
      <w:r w:rsidRPr="001E6387">
        <w:rPr>
          <w:bCs/>
          <w:i/>
          <w:iCs/>
        </w:rPr>
        <w:t>wiadczam, i</w:t>
      </w:r>
      <w:r w:rsidRPr="001E6387">
        <w:rPr>
          <w:rFonts w:cs="TimesNewRoman,BoldItalic"/>
          <w:bCs/>
          <w:i/>
          <w:iCs/>
        </w:rPr>
        <w:t xml:space="preserve">ż </w:t>
      </w:r>
      <w:r w:rsidRPr="001E6387">
        <w:rPr>
          <w:bCs/>
          <w:i/>
          <w:iCs/>
        </w:rPr>
        <w:t>moja rodzina składa si</w:t>
      </w:r>
      <w:r w:rsidRPr="001E6387">
        <w:rPr>
          <w:rFonts w:cs="TimesNewRoman,BoldItalic"/>
          <w:bCs/>
          <w:i/>
          <w:iCs/>
        </w:rPr>
        <w:t xml:space="preserve">ę </w:t>
      </w:r>
      <w:r w:rsidRPr="001E6387">
        <w:rPr>
          <w:bCs/>
          <w:i/>
          <w:iCs/>
        </w:rPr>
        <w:t>z ni</w:t>
      </w:r>
      <w:r w:rsidRPr="001E6387">
        <w:rPr>
          <w:rFonts w:cs="TimesNewRoman,BoldItalic"/>
          <w:bCs/>
          <w:i/>
          <w:iCs/>
        </w:rPr>
        <w:t>ż</w:t>
      </w:r>
      <w:r w:rsidRPr="001E6387">
        <w:rPr>
          <w:bCs/>
          <w:i/>
          <w:iCs/>
        </w:rPr>
        <w:t>ej wymienionych osób, pozostaj</w:t>
      </w:r>
      <w:r w:rsidRPr="001E6387">
        <w:rPr>
          <w:rFonts w:cs="TimesNewRoman,BoldItalic"/>
          <w:bCs/>
          <w:i/>
          <w:iCs/>
        </w:rPr>
        <w:t>ą</w:t>
      </w:r>
      <w:r w:rsidRPr="001E6387">
        <w:rPr>
          <w:bCs/>
          <w:i/>
          <w:iCs/>
        </w:rPr>
        <w:t>cych we wspólnym gospodarstwie domowym: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157"/>
        <w:gridCol w:w="2078"/>
        <w:gridCol w:w="1218"/>
        <w:gridCol w:w="1513"/>
        <w:gridCol w:w="1506"/>
      </w:tblGrid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Lp.</w:t>
            </w:r>
          </w:p>
        </w:tc>
        <w:tc>
          <w:tcPr>
            <w:tcW w:w="2254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Imi</w:t>
            </w:r>
            <w:r w:rsidRPr="001E6387">
              <w:rPr>
                <w:rFonts w:cs="TimesNewRoman,Bold"/>
                <w:bCs/>
              </w:rPr>
              <w:t xml:space="preserve">ę </w:t>
            </w:r>
            <w:r w:rsidRPr="001E6387">
              <w:rPr>
                <w:bCs/>
              </w:rPr>
              <w:t>i nazwisko</w:t>
            </w: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,Bold"/>
                <w:bCs/>
              </w:rPr>
            </w:pPr>
            <w:r w:rsidRPr="001E6387">
              <w:rPr>
                <w:bCs/>
              </w:rPr>
              <w:t>Stopie</w:t>
            </w:r>
            <w:r w:rsidRPr="001E6387">
              <w:rPr>
                <w:rFonts w:cs="TimesNewRoman,Bold"/>
                <w:bCs/>
              </w:rPr>
              <w:t>ń</w:t>
            </w: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pokrewie</w:t>
            </w:r>
            <w:r w:rsidRPr="001E6387">
              <w:rPr>
                <w:rFonts w:cs="TimesNewRoman,Bold"/>
                <w:bCs/>
              </w:rPr>
              <w:t>ń</w:t>
            </w:r>
            <w:r w:rsidRPr="001E6387">
              <w:rPr>
                <w:bCs/>
              </w:rPr>
              <w:t>stwa</w:t>
            </w:r>
          </w:p>
        </w:tc>
        <w:tc>
          <w:tcPr>
            <w:tcW w:w="126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PESEL</w:t>
            </w:r>
          </w:p>
        </w:tc>
        <w:tc>
          <w:tcPr>
            <w:tcW w:w="1533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Miejsce</w:t>
            </w: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bCs/>
              </w:rPr>
              <w:t>pracy/nauki</w:t>
            </w:r>
          </w:p>
        </w:tc>
        <w:tc>
          <w:tcPr>
            <w:tcW w:w="1532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1E6387">
              <w:rPr>
                <w:rFonts w:cs="TimesNewRoman,Bold"/>
                <w:bCs/>
              </w:rPr>
              <w:t>Miesięczny dochód netto za luty 2014</w:t>
            </w: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1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wnioskodawca</w:t>
            </w: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2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3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4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5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6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c>
          <w:tcPr>
            <w:tcW w:w="481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1E6387">
              <w:rPr>
                <w:bCs/>
              </w:rPr>
              <w:t>7</w:t>
            </w:r>
          </w:p>
        </w:tc>
        <w:tc>
          <w:tcPr>
            <w:tcW w:w="2254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3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  <w:tr w:rsidR="006A2B29" w:rsidRPr="001E6387" w:rsidTr="00692E44">
        <w:trPr>
          <w:trHeight w:val="496"/>
        </w:trPr>
        <w:tc>
          <w:tcPr>
            <w:tcW w:w="7648" w:type="dxa"/>
            <w:gridSpan w:val="5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</w:rPr>
            </w:pPr>
            <w:r w:rsidRPr="001E6387">
              <w:rPr>
                <w:b/>
                <w:bCs/>
              </w:rPr>
              <w:t>RAZEM</w:t>
            </w:r>
          </w:p>
        </w:tc>
        <w:tc>
          <w:tcPr>
            <w:tcW w:w="1532" w:type="dxa"/>
          </w:tcPr>
          <w:p w:rsidR="006A2B29" w:rsidRPr="001E6387" w:rsidRDefault="006A2B29" w:rsidP="00692E44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</w:p>
        </w:tc>
      </w:tr>
    </w:tbl>
    <w:p w:rsidR="006A2B29" w:rsidRPr="001E6387" w:rsidRDefault="006A2B29" w:rsidP="00692E44">
      <w:pPr>
        <w:autoSpaceDE w:val="0"/>
        <w:autoSpaceDN w:val="0"/>
        <w:adjustRightInd w:val="0"/>
        <w:jc w:val="both"/>
      </w:pPr>
      <w:r w:rsidRPr="001E6387">
        <w:t>O</w:t>
      </w:r>
      <w:r w:rsidRPr="001E6387">
        <w:rPr>
          <w:rFonts w:cs="TimesNewRoman"/>
        </w:rPr>
        <w:t>ś</w:t>
      </w:r>
      <w:r w:rsidRPr="001E6387">
        <w:t xml:space="preserve">wiadczam, </w:t>
      </w:r>
      <w:r w:rsidRPr="001E6387">
        <w:rPr>
          <w:rFonts w:cs="TimesNewRoman"/>
        </w:rPr>
        <w:t>ż</w:t>
      </w:r>
      <w:r w:rsidRPr="001E6387">
        <w:t>e wysoko</w:t>
      </w:r>
      <w:r w:rsidRPr="001E6387">
        <w:rPr>
          <w:rFonts w:cs="TimesNewRoman"/>
        </w:rPr>
        <w:t>ść ś</w:t>
      </w:r>
      <w:r w:rsidRPr="001E6387">
        <w:t>redniego miesi</w:t>
      </w:r>
      <w:r w:rsidRPr="001E6387">
        <w:rPr>
          <w:rFonts w:cs="TimesNewRoman"/>
        </w:rPr>
        <w:t>ę</w:t>
      </w:r>
      <w:r w:rsidRPr="001E6387">
        <w:t>cznego dochodu netto w przeliczeniu na jednego członka rodziny pozostaj</w:t>
      </w:r>
      <w:r w:rsidRPr="001E6387">
        <w:rPr>
          <w:rFonts w:cs="TimesNewRoman"/>
        </w:rPr>
        <w:t>ą</w:t>
      </w:r>
      <w:r w:rsidRPr="001E6387">
        <w:t>cego ze mn</w:t>
      </w:r>
      <w:r w:rsidRPr="001E6387">
        <w:rPr>
          <w:rFonts w:cs="TimesNewRoman"/>
        </w:rPr>
        <w:t xml:space="preserve">ą </w:t>
      </w:r>
      <w:r w:rsidRPr="001E6387">
        <w:t>we wspólnym gospodarstwie domowym – wyliczona za ostatni miesi</w:t>
      </w:r>
      <w:r w:rsidRPr="001E6387">
        <w:rPr>
          <w:rFonts w:cs="TimesNewRoman"/>
        </w:rPr>
        <w:t>ą</w:t>
      </w:r>
      <w:r w:rsidRPr="001E6387">
        <w:t>c poprzedzaj</w:t>
      </w:r>
      <w:r w:rsidRPr="001E6387">
        <w:rPr>
          <w:rFonts w:cs="TimesNewRoman"/>
        </w:rPr>
        <w:t>ą</w:t>
      </w:r>
      <w:r w:rsidRPr="001E6387">
        <w:t>cy miesi</w:t>
      </w:r>
      <w:r w:rsidRPr="001E6387">
        <w:rPr>
          <w:rFonts w:cs="TimesNewRoman"/>
        </w:rPr>
        <w:t>ą</w:t>
      </w:r>
      <w:r w:rsidRPr="001E6387">
        <w:t>c zło</w:t>
      </w:r>
      <w:r w:rsidRPr="001E6387">
        <w:rPr>
          <w:rFonts w:cs="TimesNewRoman"/>
        </w:rPr>
        <w:t>ż</w:t>
      </w:r>
      <w:r w:rsidRPr="001E6387">
        <w:t>enia formularza zgłoszeniowego tj. luty 2014 r. – wynosi ......................................zł (słownie złotych:……………….......................................................................).</w:t>
      </w:r>
    </w:p>
    <w:p w:rsidR="006A2B29" w:rsidRPr="001E6387" w:rsidRDefault="006A2B29" w:rsidP="00692E44">
      <w:pPr>
        <w:autoSpaceDE w:val="0"/>
        <w:autoSpaceDN w:val="0"/>
        <w:adjustRightInd w:val="0"/>
        <w:jc w:val="both"/>
      </w:pPr>
      <w:r w:rsidRPr="001E6387">
        <w:t xml:space="preserve">Na potwierdzenie przedkładam zaświadczenie o dochodach nie starsze niż 3 miesiące przed terminem składania wniosków, decyzję administracyjną o przyznaniu zasiłku rodzinnego, stypendium szkolnego lub świadczeń pomocy społecznej. Przedkładam oryginał dokumentów/kserokopie poświadczone za zgodność z oryginałem opatrzone podpisem i datą. </w:t>
      </w:r>
      <w:r w:rsidRPr="001E6387">
        <w:rPr>
          <w:b/>
          <w:i/>
        </w:rPr>
        <w:t>(*zaznaczyć właściwe)</w:t>
      </w:r>
    </w:p>
    <w:p w:rsidR="006A2B29" w:rsidRPr="001E6387" w:rsidRDefault="006A2B29" w:rsidP="00692E44">
      <w:pPr>
        <w:tabs>
          <w:tab w:val="right" w:pos="9072"/>
        </w:tabs>
        <w:autoSpaceDE w:val="0"/>
        <w:autoSpaceDN w:val="0"/>
        <w:adjustRightInd w:val="0"/>
        <w:jc w:val="both"/>
      </w:pPr>
    </w:p>
    <w:p w:rsidR="006A2B29" w:rsidRPr="001E6387" w:rsidRDefault="006A2B29" w:rsidP="00692E44">
      <w:pPr>
        <w:tabs>
          <w:tab w:val="right" w:pos="9072"/>
        </w:tabs>
        <w:autoSpaceDE w:val="0"/>
        <w:autoSpaceDN w:val="0"/>
        <w:adjustRightInd w:val="0"/>
        <w:jc w:val="both"/>
      </w:pPr>
      <w:r w:rsidRPr="001E6387">
        <w:t xml:space="preserve">…………………………………………………….. </w:t>
      </w:r>
      <w:r w:rsidRPr="001E6387">
        <w:tab/>
        <w:t>……………………………………………………………</w:t>
      </w:r>
    </w:p>
    <w:p w:rsidR="006A2B29" w:rsidRPr="001E6387" w:rsidRDefault="006A2B29" w:rsidP="00692E44">
      <w:pPr>
        <w:tabs>
          <w:tab w:val="right" w:pos="9072"/>
        </w:tabs>
        <w:autoSpaceDE w:val="0"/>
        <w:autoSpaceDN w:val="0"/>
        <w:adjustRightInd w:val="0"/>
        <w:jc w:val="both"/>
      </w:pPr>
      <w:r w:rsidRPr="001E6387">
        <w:t>/miejscowo</w:t>
      </w:r>
      <w:r w:rsidRPr="001E6387">
        <w:rPr>
          <w:rFonts w:cs="TimesNewRoman"/>
        </w:rPr>
        <w:t>ść</w:t>
      </w:r>
      <w:r w:rsidRPr="001E6387">
        <w:t xml:space="preserve">, data/ </w:t>
      </w:r>
      <w:r w:rsidRPr="001E6387">
        <w:tab/>
        <w:t>/czytelny podpis Wnioskodawcy/</w:t>
      </w:r>
    </w:p>
    <w:p w:rsidR="006A2B29" w:rsidRPr="001E6387" w:rsidRDefault="006A2B29" w:rsidP="00692E44">
      <w:pPr>
        <w:jc w:val="both"/>
      </w:pPr>
      <w:r w:rsidRPr="001E6387">
        <w:lastRenderedPageBreak/>
        <w:t>Jednocześnie oświadczam, że:</w:t>
      </w:r>
    </w:p>
    <w:p w:rsidR="006A2B29" w:rsidRPr="001E6387" w:rsidRDefault="006A2B29" w:rsidP="00692E44">
      <w:pPr>
        <w:pStyle w:val="Akapitzlist"/>
        <w:numPr>
          <w:ilvl w:val="0"/>
          <w:numId w:val="10"/>
        </w:numPr>
        <w:jc w:val="both"/>
      </w:pPr>
      <w:r w:rsidRPr="001E6387">
        <w:t>przy obliczeniach uwzględniłem przychody kwalifikowane jako dochód w ustawie z dnia 12 marca 2004 r. o pomocy społecznej (</w:t>
      </w:r>
      <w:proofErr w:type="spellStart"/>
      <w:r w:rsidRPr="001E6387">
        <w:t>Dz.U</w:t>
      </w:r>
      <w:proofErr w:type="spellEnd"/>
      <w:r w:rsidRPr="001E6387">
        <w:t xml:space="preserve">. z </w:t>
      </w:r>
      <w:r w:rsidR="002B5233">
        <w:t>2013</w:t>
      </w:r>
      <w:r w:rsidRPr="001E6387">
        <w:t xml:space="preserve"> r.</w:t>
      </w:r>
      <w:r w:rsidR="002B5233">
        <w:t xml:space="preserve"> poz. 182</w:t>
      </w:r>
      <w:r w:rsidRPr="001E6387">
        <w:t xml:space="preserve"> z </w:t>
      </w:r>
      <w:proofErr w:type="spellStart"/>
      <w:r w:rsidRPr="001E6387">
        <w:t>późn</w:t>
      </w:r>
      <w:proofErr w:type="spellEnd"/>
      <w:r w:rsidRPr="001E6387">
        <w:t>. zm.),</w:t>
      </w:r>
    </w:p>
    <w:p w:rsidR="006A2B29" w:rsidRPr="001E6387" w:rsidRDefault="006A2B29" w:rsidP="00692E44">
      <w:pPr>
        <w:pStyle w:val="Akapitzlist"/>
        <w:numPr>
          <w:ilvl w:val="0"/>
          <w:numId w:val="10"/>
        </w:numPr>
        <w:jc w:val="both"/>
      </w:pPr>
      <w:r w:rsidRPr="001E6387">
        <w:t>przy obliczeniach uwzględniłem przychody kwalifikowane jako dochód w ustawie z dnia 28 listopada 2003 r. o świadczeniach rodzinnych (</w:t>
      </w:r>
      <w:proofErr w:type="spellStart"/>
      <w:r w:rsidRPr="001E6387">
        <w:t>Dz.U</w:t>
      </w:r>
      <w:proofErr w:type="spellEnd"/>
      <w:r w:rsidRPr="001E6387">
        <w:t xml:space="preserve">. z 2006 r. Nr 139, poz. 992 z </w:t>
      </w:r>
      <w:proofErr w:type="spellStart"/>
      <w:r w:rsidRPr="001E6387">
        <w:t>późn</w:t>
      </w:r>
      <w:proofErr w:type="spellEnd"/>
      <w:r w:rsidRPr="001E6387">
        <w:t>. zm.),</w:t>
      </w:r>
    </w:p>
    <w:p w:rsidR="006A2B29" w:rsidRPr="001E6387" w:rsidRDefault="006A2B29" w:rsidP="00692E44">
      <w:pPr>
        <w:pStyle w:val="Akapitzlist"/>
        <w:numPr>
          <w:ilvl w:val="0"/>
          <w:numId w:val="10"/>
        </w:numPr>
        <w:jc w:val="both"/>
      </w:pPr>
      <w:r w:rsidRPr="001E6387">
        <w:t xml:space="preserve">świadomy(a) odpowiedzialności karnej przewidzianej w art. 233 ustawy z dnia 6 czerwca 1997 r. Kodeks karny (Dz. U. Nr 88, poz. 553 z </w:t>
      </w:r>
      <w:proofErr w:type="spellStart"/>
      <w:r w:rsidRPr="001E6387">
        <w:t>późn</w:t>
      </w:r>
      <w:proofErr w:type="spellEnd"/>
      <w:r w:rsidRPr="001E6387">
        <w:t>. zm.) potwierdzam własnoręcznym podpisem prawdziwość danych zamieszczonych w powyższych oświadczeniach.</w:t>
      </w: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tabs>
          <w:tab w:val="right" w:pos="9072"/>
        </w:tabs>
        <w:autoSpaceDE w:val="0"/>
        <w:autoSpaceDN w:val="0"/>
        <w:adjustRightInd w:val="0"/>
        <w:spacing w:after="0"/>
        <w:jc w:val="both"/>
      </w:pPr>
      <w:r w:rsidRPr="001E6387">
        <w:t xml:space="preserve">…………………………………………………….. </w:t>
      </w:r>
      <w:r w:rsidRPr="001E6387">
        <w:tab/>
        <w:t>……………………………………………………………</w:t>
      </w:r>
    </w:p>
    <w:p w:rsidR="006A2B29" w:rsidRPr="001E6387" w:rsidRDefault="006A2B29" w:rsidP="00190D46">
      <w:pPr>
        <w:tabs>
          <w:tab w:val="right" w:pos="9072"/>
        </w:tabs>
        <w:autoSpaceDE w:val="0"/>
        <w:autoSpaceDN w:val="0"/>
        <w:adjustRightInd w:val="0"/>
        <w:spacing w:after="0"/>
        <w:jc w:val="both"/>
      </w:pPr>
      <w:r w:rsidRPr="001E6387">
        <w:t>/miejscowo</w:t>
      </w:r>
      <w:r w:rsidRPr="001E6387">
        <w:rPr>
          <w:rFonts w:cs="TimesNewRoman"/>
        </w:rPr>
        <w:t>ść</w:t>
      </w:r>
      <w:r w:rsidRPr="001E6387">
        <w:t xml:space="preserve">, data/ </w:t>
      </w:r>
      <w:r w:rsidRPr="001E6387">
        <w:tab/>
        <w:t>/czytelny podpis Wnioskodawcy/</w:t>
      </w: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  <w:r w:rsidRPr="001E6387">
        <w:t xml:space="preserve">Oświadczam, iż do udziału w projekcie pn. </w:t>
      </w:r>
      <w:r w:rsidRPr="001E6387">
        <w:rPr>
          <w:b/>
          <w:i/>
          <w:lang w:eastAsia="pl-PL"/>
        </w:rPr>
        <w:t>"</w:t>
      </w:r>
      <w:r w:rsidRPr="001E6387">
        <w:rPr>
          <w:rFonts w:cs="Arial"/>
          <w:b/>
          <w:i/>
          <w:color w:val="000000"/>
        </w:rPr>
        <w:t>Przeciwdziałanie wykluczeniu cyfrowemu w Gminie Dukla"</w:t>
      </w:r>
      <w:r w:rsidRPr="001E6387">
        <w:t xml:space="preserve"> przystępuję jako:</w:t>
      </w:r>
    </w:p>
    <w:p w:rsidR="006A2B29" w:rsidRPr="001E6387" w:rsidRDefault="006A2B29" w:rsidP="00190D46">
      <w:pPr>
        <w:pStyle w:val="Akapitzlist"/>
        <w:numPr>
          <w:ilvl w:val="0"/>
          <w:numId w:val="11"/>
        </w:numPr>
        <w:spacing w:after="0"/>
        <w:jc w:val="both"/>
      </w:pPr>
      <w:r w:rsidRPr="001E6387">
        <w:t>osoba spełniająca kryterium dochodowe upoważniające do otrzymania wsparcia w ramach systemu pomocy społecznej, tj. osoba, u której miesięczny dochód netto w gospodarstwie domowym na jedną osobę nie przekracza kwoty 542 zł w przypadku osoby samotnie gospodarującej i 456 zł w pozostałych gospodarstwach,</w:t>
      </w:r>
    </w:p>
    <w:p w:rsidR="006A2B29" w:rsidRPr="001E6387" w:rsidRDefault="006A2B29" w:rsidP="00190D46">
      <w:pPr>
        <w:pStyle w:val="Akapitzlist"/>
        <w:numPr>
          <w:ilvl w:val="0"/>
          <w:numId w:val="11"/>
        </w:numPr>
        <w:spacing w:after="0"/>
        <w:jc w:val="both"/>
      </w:pPr>
      <w:r w:rsidRPr="001E6387">
        <w:t xml:space="preserve">rodzic lub opiekun prawny niepełnoletniego dziecka oraz osoby uczącej się, spełniający kryterium dochodowe upoważniające do otrzymania wsparcia w ramach systemu świadczeń rodzinnych, tj. osoba, u których miesięczny dochód netto w gospodarstwie domowym na jedną osobę albo dochód osoby uczącej się nie przekracza kwoty 539 zł. </w:t>
      </w:r>
      <w:r w:rsidRPr="001E6387">
        <w:rPr>
          <w:lang w:eastAsia="pl-PL"/>
        </w:rPr>
        <w:t xml:space="preserve">W przypadku gdy członkiem gospodarstwa domowego jest dziecko legitymujące się orzeczeniem </w:t>
      </w:r>
      <w:r w:rsidRPr="001E6387">
        <w:rPr>
          <w:lang w:eastAsia="pl-PL"/>
        </w:rPr>
        <w:br/>
        <w:t xml:space="preserve">o niepełnosprawności lub orzeczeniem o umiarkowanym albo o znacznym stopniu niepełnosprawności, zasiłek rodzinny przysługuje, jeżeli dochód rodziny w przeliczeniu na osobę albo dochód osoby uczącej się nie przekracza kwoty </w:t>
      </w:r>
      <w:r w:rsidRPr="001E6387">
        <w:rPr>
          <w:iCs/>
          <w:lang w:eastAsia="pl-PL"/>
        </w:rPr>
        <w:t>623 zł,</w:t>
      </w:r>
    </w:p>
    <w:p w:rsidR="006A2B29" w:rsidRPr="001E6387" w:rsidRDefault="006A2B29" w:rsidP="00190D46">
      <w:pPr>
        <w:pStyle w:val="Akapitzlist"/>
        <w:numPr>
          <w:ilvl w:val="0"/>
          <w:numId w:val="11"/>
        </w:numPr>
        <w:spacing w:after="0"/>
        <w:jc w:val="both"/>
      </w:pPr>
      <w:r w:rsidRPr="001E6387">
        <w:t>osoba z grupy 50+, której przeciętny miesięczny dochód na osobę w rodzinie nie przekracza kwoty najniższych gwarantowanych świadczeń emerytalno-rentowych ogłaszanych komunikatem w Monitorze Polskim przez Prezesa ZUS, tj. kwoty 831,15 zł,</w:t>
      </w:r>
    </w:p>
    <w:p w:rsidR="006A2B29" w:rsidRDefault="006A2B29" w:rsidP="009F132C">
      <w:pPr>
        <w:pStyle w:val="Akapitzlist"/>
        <w:numPr>
          <w:ilvl w:val="0"/>
          <w:numId w:val="11"/>
        </w:numPr>
        <w:jc w:val="both"/>
      </w:pPr>
      <w:r w:rsidRPr="001E6387">
        <w:t>osoba niepełnosprawna ze znacznym lub umiarkowanym stopniem niepełnosprawności lub z orzeczeniem równoważnym;</w:t>
      </w:r>
    </w:p>
    <w:p w:rsidR="00101C8B" w:rsidRDefault="00101C8B" w:rsidP="00101C8B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right="20"/>
      </w:pPr>
      <w:r>
        <w:t>Rodziny zastępcze,</w:t>
      </w:r>
    </w:p>
    <w:p w:rsidR="00101C8B" w:rsidRPr="00803423" w:rsidRDefault="00101C8B" w:rsidP="00101C8B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right="20"/>
      </w:pPr>
      <w:r>
        <w:t xml:space="preserve">Rodzice samotnie wychowujący dzieci, </w:t>
      </w:r>
    </w:p>
    <w:p w:rsidR="00101C8B" w:rsidRPr="00803423" w:rsidRDefault="00101C8B" w:rsidP="00101C8B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right="20"/>
      </w:pPr>
      <w:r w:rsidRPr="00803423">
        <w:t xml:space="preserve">Dzieci i młodzież ucząca się, uczęszczająca do jednostek podległych Beneficjentowi,  </w:t>
      </w:r>
      <w:r>
        <w:t>z dobrymi wynikami w nauce z rodzin ,, gdzie przeciętny dochód miesięczny  na osobę nie przekracza 1226,95 zł,</w:t>
      </w:r>
    </w:p>
    <w:p w:rsidR="00101C8B" w:rsidRPr="001E6387" w:rsidRDefault="00101C8B" w:rsidP="00101C8B">
      <w:pPr>
        <w:pStyle w:val="Akapitzlist"/>
        <w:jc w:val="both"/>
      </w:pPr>
    </w:p>
    <w:p w:rsidR="006A2B29" w:rsidRPr="001E6387" w:rsidRDefault="006A2B29" w:rsidP="00340E26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1E6387">
        <w:lastRenderedPageBreak/>
        <w:t xml:space="preserve">osoba z rodziny znajdującej się w trudnej sytuacji materialnej i społecznej uprawniającej do uzyskania stypendium socjalnego - pomoc </w:t>
      </w:r>
      <w:r w:rsidRPr="001E6387">
        <w:rPr>
          <w:color w:val="000000"/>
        </w:rPr>
        <w:t xml:space="preserve">materialna o charakterze socjalnym przysługuje (według Ustawy z dnia 7 września 1991 o Systemie Oświaty): 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>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życia,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 xml:space="preserve">wychowankom publicznych i niepublicznych ośrodków umożliwiających dzieciom </w:t>
      </w:r>
      <w:r w:rsidRPr="001E6387">
        <w:rPr>
          <w:rFonts w:ascii="Calibri" w:hAnsi="Calibri"/>
        </w:rPr>
        <w:br/>
        <w:t>i młodzieży, o których mowa w art. 16 ust. 7, a także dzieciom i młodzieży</w:t>
      </w:r>
      <w:r w:rsidRPr="001E6387">
        <w:rPr>
          <w:rFonts w:ascii="Calibri" w:hAnsi="Calibri"/>
        </w:rPr>
        <w:br/>
        <w:t>z upośledzeniem umysłowym z niepełnosprawnościami sprzężonymi realizację,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>odpowiednio obowiązku szkolnego i obowiązku nauki - do czasu ukończenia realizacji obowiązku nauki,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>uczniom szkół niepublicznych nie posiadających uprawnień szkół publicznych dla młodzieży i dla dorosłych - do czasu ukończenia realizacji obowiązku nauki,</w:t>
      </w:r>
    </w:p>
    <w:p w:rsidR="006A2B29" w:rsidRPr="001E6387" w:rsidRDefault="006A2B29" w:rsidP="001E6387">
      <w:pPr>
        <w:pStyle w:val="ListParagraphWyjustowany"/>
        <w:numPr>
          <w:ilvl w:val="0"/>
          <w:numId w:val="27"/>
        </w:numPr>
        <w:ind w:left="1077" w:hanging="357"/>
        <w:rPr>
          <w:rFonts w:ascii="Calibri" w:hAnsi="Calibri"/>
        </w:rPr>
      </w:pPr>
      <w:r w:rsidRPr="001E6387">
        <w:rPr>
          <w:rFonts w:ascii="Calibri" w:hAnsi="Calibri"/>
        </w:rPr>
        <w:t>słuchaczom niepublicznych kolegiów nauczycielskich i nauczycielskich kolegiów języków obcych - do czasu ukończenia kształcenia, nie dłużej jednak niż do ukończenia 24 roku życia.</w:t>
      </w:r>
    </w:p>
    <w:p w:rsidR="006A2B29" w:rsidRPr="001E6387" w:rsidRDefault="006A2B29" w:rsidP="00340E26">
      <w:pPr>
        <w:pStyle w:val="ListParagraphWyjustowany"/>
        <w:rPr>
          <w:rFonts w:ascii="Calibri" w:hAnsi="Calibri"/>
        </w:rPr>
      </w:pPr>
      <w:r w:rsidRPr="001E6387">
        <w:rPr>
          <w:rFonts w:ascii="Calibri" w:hAnsi="Calibri"/>
        </w:rPr>
        <w:t>Miesięczna wysokość dochodu na osobę w rodzinie ucznia, uprawniająca do ubiegania się o stypendium szkolne nie może przekroczyć kwoty wymienionej a art. 8 ust. 1 pkt 2 Ustawy z dnia 12 marca 2004r. O pomocy społecznej. Kwotą tą, zgodnie z Ustawą o pomocy społecznej z dnia 12 marca 2004r. (Dz. U z 2013r poz. 182 późniejszymi zmianami) jest 456 zł netto na osobę w rodzinie.</w:t>
      </w:r>
    </w:p>
    <w:p w:rsidR="006A2B29" w:rsidRPr="001E6387" w:rsidRDefault="006A2B29" w:rsidP="00340E26">
      <w:pPr>
        <w:pStyle w:val="ListParagraphWyjustowany"/>
        <w:rPr>
          <w:rFonts w:ascii="Calibri" w:hAnsi="Calibri"/>
        </w:rPr>
      </w:pPr>
      <w:r w:rsidRPr="001E6387">
        <w:rPr>
          <w:rFonts w:ascii="Calibri" w:hAnsi="Calibri"/>
        </w:rPr>
        <w:t>Świadczeniem rozpatrywanym w przypadku wsparcia socjalnego dzieci i młodzieży jest stypendium szkolne.</w:t>
      </w:r>
    </w:p>
    <w:p w:rsidR="006A2B29" w:rsidRPr="001E6387" w:rsidRDefault="006A2B29" w:rsidP="00340E26">
      <w:pPr>
        <w:pStyle w:val="ListParagraphWyjustowany"/>
        <w:rPr>
          <w:rFonts w:ascii="Calibri" w:hAnsi="Calibri"/>
        </w:rPr>
      </w:pPr>
    </w:p>
    <w:p w:rsidR="006A2B29" w:rsidRPr="001E6387" w:rsidRDefault="006A2B29" w:rsidP="00190D46">
      <w:pPr>
        <w:jc w:val="both"/>
      </w:pPr>
    </w:p>
    <w:p w:rsidR="006A2B29" w:rsidRPr="001E6387" w:rsidRDefault="006A2B29" w:rsidP="009F132C">
      <w:pPr>
        <w:tabs>
          <w:tab w:val="right" w:pos="9072"/>
        </w:tabs>
        <w:autoSpaceDE w:val="0"/>
        <w:autoSpaceDN w:val="0"/>
        <w:adjustRightInd w:val="0"/>
        <w:spacing w:after="0"/>
        <w:jc w:val="both"/>
      </w:pPr>
      <w:r w:rsidRPr="001E6387">
        <w:t xml:space="preserve">…………………………………………………….. </w:t>
      </w:r>
      <w:r w:rsidRPr="001E6387">
        <w:tab/>
        <w:t>……………………………………………………………</w:t>
      </w:r>
    </w:p>
    <w:p w:rsidR="006A2B29" w:rsidRPr="001E6387" w:rsidRDefault="006A2B29" w:rsidP="009F132C">
      <w:pPr>
        <w:tabs>
          <w:tab w:val="right" w:pos="9072"/>
        </w:tabs>
        <w:autoSpaceDE w:val="0"/>
        <w:autoSpaceDN w:val="0"/>
        <w:adjustRightInd w:val="0"/>
        <w:spacing w:after="0"/>
        <w:jc w:val="both"/>
      </w:pPr>
      <w:r w:rsidRPr="001E6387">
        <w:t>/miejscowo</w:t>
      </w:r>
      <w:r w:rsidRPr="001E6387">
        <w:rPr>
          <w:rFonts w:cs="TimesNewRoman"/>
        </w:rPr>
        <w:t>ść</w:t>
      </w:r>
      <w:r w:rsidRPr="001E6387">
        <w:t xml:space="preserve">, data/ </w:t>
      </w:r>
      <w:r w:rsidRPr="001E6387">
        <w:tab/>
        <w:t>/czytelny podpis Wnioskodawcy/</w:t>
      </w: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</w:p>
    <w:p w:rsidR="006A2B29" w:rsidRPr="001E6387" w:rsidRDefault="006A2B29" w:rsidP="00190D46">
      <w:pPr>
        <w:jc w:val="both"/>
      </w:pPr>
    </w:p>
    <w:p w:rsidR="006A2B29" w:rsidRPr="001E6387" w:rsidRDefault="006A2B29" w:rsidP="00102DF2">
      <w:pPr>
        <w:jc w:val="center"/>
        <w:rPr>
          <w:b/>
        </w:rPr>
      </w:pPr>
      <w:r w:rsidRPr="001E6387">
        <w:br w:type="page"/>
      </w:r>
      <w:r w:rsidRPr="001E6387">
        <w:rPr>
          <w:b/>
        </w:rPr>
        <w:lastRenderedPageBreak/>
        <w:t>Informacja o sposobie obliczania dochodu netto</w:t>
      </w:r>
    </w:p>
    <w:p w:rsidR="006A2B29" w:rsidRPr="001E6387" w:rsidRDefault="006A2B29" w:rsidP="001A1D65">
      <w:pPr>
        <w:jc w:val="both"/>
      </w:pPr>
      <w:r w:rsidRPr="001E6387">
        <w:t>Za dochód netto uważa się: sumę miesięcznych przychodów z miesiąc poprzedzającego złożenia wniosku lub w przypadku utraty dochodu z miesiąca, w którym wniosek został złożony, bez względu na tytuł i źródło ich uzyskania, pomniejszony o:</w:t>
      </w:r>
    </w:p>
    <w:p w:rsidR="006A2B29" w:rsidRPr="001E6387" w:rsidRDefault="006A2B29" w:rsidP="001A1D65">
      <w:pPr>
        <w:pStyle w:val="Akapitzlist"/>
        <w:numPr>
          <w:ilvl w:val="0"/>
          <w:numId w:val="8"/>
        </w:numPr>
        <w:jc w:val="both"/>
      </w:pPr>
      <w:r w:rsidRPr="001E6387">
        <w:t>podatek dochodowy od osób fizycznych,</w:t>
      </w:r>
    </w:p>
    <w:p w:rsidR="006A2B29" w:rsidRPr="001E6387" w:rsidRDefault="006A2B29" w:rsidP="001A1D65">
      <w:pPr>
        <w:pStyle w:val="Akapitzlist"/>
        <w:numPr>
          <w:ilvl w:val="0"/>
          <w:numId w:val="8"/>
        </w:numPr>
        <w:jc w:val="both"/>
      </w:pPr>
      <w:r w:rsidRPr="001E6387">
        <w:t>składki na ubezpieczenie zdrowotne oraz składki na ubezpieczenie społeczne (ZUS),</w:t>
      </w:r>
    </w:p>
    <w:p w:rsidR="006A2B29" w:rsidRPr="001E6387" w:rsidRDefault="006A2B29" w:rsidP="001A1D65">
      <w:pPr>
        <w:pStyle w:val="Akapitzlist"/>
        <w:numPr>
          <w:ilvl w:val="0"/>
          <w:numId w:val="8"/>
        </w:numPr>
        <w:jc w:val="both"/>
      </w:pPr>
      <w:r w:rsidRPr="001E6387">
        <w:t>alimenty świadczone na rzecz innych osób,</w:t>
      </w:r>
    </w:p>
    <w:p w:rsidR="006A2B29" w:rsidRPr="001E6387" w:rsidRDefault="006A2B29" w:rsidP="001A1D65">
      <w:pPr>
        <w:jc w:val="both"/>
      </w:pPr>
      <w:r w:rsidRPr="001E6387">
        <w:t>Do dochodu nie wlicza się:</w:t>
      </w:r>
    </w:p>
    <w:p w:rsidR="006A2B29" w:rsidRPr="001E6387" w:rsidRDefault="006A2B29" w:rsidP="001A1D65">
      <w:pPr>
        <w:pStyle w:val="Akapitzlist"/>
        <w:numPr>
          <w:ilvl w:val="0"/>
          <w:numId w:val="9"/>
        </w:numPr>
        <w:jc w:val="both"/>
      </w:pPr>
      <w:r w:rsidRPr="001E6387">
        <w:t>jednorazowych pieniężnych świadczeń socjalnych,</w:t>
      </w:r>
    </w:p>
    <w:p w:rsidR="006A2B29" w:rsidRPr="001E6387" w:rsidRDefault="006A2B29" w:rsidP="001A1D65">
      <w:pPr>
        <w:pStyle w:val="Akapitzlist"/>
        <w:numPr>
          <w:ilvl w:val="0"/>
          <w:numId w:val="9"/>
        </w:numPr>
        <w:jc w:val="both"/>
      </w:pPr>
      <w:r w:rsidRPr="001E6387">
        <w:t>zasiłku celowego (np. wypłaconego przez MOPS na żywność, opał, itp.),</w:t>
      </w:r>
    </w:p>
    <w:p w:rsidR="006A2B29" w:rsidRPr="001E6387" w:rsidRDefault="006A2B29" w:rsidP="001A1D65">
      <w:pPr>
        <w:pStyle w:val="Akapitzlist"/>
        <w:numPr>
          <w:ilvl w:val="0"/>
          <w:numId w:val="9"/>
        </w:numPr>
        <w:jc w:val="both"/>
      </w:pPr>
      <w:r w:rsidRPr="001E6387">
        <w:t>pomocy materialnej mającej charakter socjalny albo motywacyjny, przyznawanej na podstawie przepisów o systemie oświaty (np. stypendium szkolne, zasiłek szkolny, stypendium za wyniki w nauce lub za osiągnięcia sportowe),</w:t>
      </w:r>
    </w:p>
    <w:p w:rsidR="006A2B29" w:rsidRPr="001E6387" w:rsidRDefault="006A2B29" w:rsidP="001A1D65">
      <w:pPr>
        <w:pStyle w:val="Akapitzlist"/>
        <w:numPr>
          <w:ilvl w:val="0"/>
          <w:numId w:val="9"/>
        </w:numPr>
        <w:jc w:val="both"/>
      </w:pPr>
      <w:r w:rsidRPr="001E6387">
        <w:t>świadczeń przysługujących osobie bezrobotnej z tytułu wykonywania prac społecznie użytecznych (np. prace wykonywane przez bezrobotnych, bez prawa do zasiłku na skutek skierowania przez Urząd Pracy, organizowane przez gminę w jednostkach organizacyjnych pomocy społecznej, organizacjach lub instytucjach statutowo zajmujących się pomocą charytatywną lub na rzecz społeczności lokalnej).</w:t>
      </w:r>
    </w:p>
    <w:p w:rsidR="006A2B29" w:rsidRPr="001E6387" w:rsidRDefault="006A2B29" w:rsidP="001A1D65">
      <w:pPr>
        <w:jc w:val="both"/>
      </w:pPr>
      <w:r w:rsidRPr="001E6387">
        <w:t xml:space="preserve">W przypadku ustalania dochodu z gospodarstwa rolnego </w:t>
      </w:r>
      <w:r w:rsidR="00A677DE">
        <w:t xml:space="preserve">(do świadczeń rodzinnych) </w:t>
      </w:r>
      <w:r w:rsidRPr="001E6387">
        <w:t>przyjmuje się, że 1 ha przeliczeniowego uzyskuje się dochód miesięczny w wysokości 202,58 PLN (ilość ha p</w:t>
      </w:r>
      <w:r w:rsidR="00115C66">
        <w:t xml:space="preserve">rzeliczeniowych określona jest </w:t>
      </w:r>
      <w:bookmarkStart w:id="0" w:name="_GoBack"/>
      <w:bookmarkEnd w:id="0"/>
      <w:r w:rsidRPr="001E6387">
        <w:t>w decyzji o podatku rolnym).</w:t>
      </w:r>
      <w:r w:rsidR="00A677DE">
        <w:t xml:space="preserve"> Natomiast do ustalania dochodu do świadczeń z pomocy społecznej przyjmuje się dochód z 1 ha w wysokości 250 złotych (przy gospo</w:t>
      </w:r>
      <w:r w:rsidR="00115C66">
        <w:t>darstwie powyżej 1 ha przeliczeniowego</w:t>
      </w:r>
      <w:r w:rsidR="00A677DE">
        <w:t>).</w:t>
      </w:r>
    </w:p>
    <w:p w:rsidR="006A2B29" w:rsidRPr="001E6387" w:rsidRDefault="006A2B29" w:rsidP="001A1D65">
      <w:pPr>
        <w:jc w:val="both"/>
      </w:pPr>
      <w:r w:rsidRPr="001E6387">
        <w:t>Gospodarstwo domowe – składające się z członków rodziny: małżonków, rodziców dzieci, opiekuna faktycznego dziecka oraz pozostające na utrzymaniu dzieci w wieku do ukończenia 25 roku życia,   także dziecko, które ukończyło 25 rok życia legitymujące się orzeczeniem o znacznym lub umiarkowanym stopniu niepełnosprawności lub orzeczeniu równoważnym. Do gospodarstwa domowego nie zalicza się dziecka pozostającego pod opieką opiekuna prawnego (rodzina zastępcza), dziecka pozostającego w związku małżeńskim, a także pełnoletniego dziecka posiadającego własne dziecko.</w:t>
      </w:r>
    </w:p>
    <w:sectPr w:rsidR="006A2B29" w:rsidRPr="001E6387" w:rsidSect="008C0673">
      <w:headerReference w:type="default" r:id="rId7"/>
      <w:pgSz w:w="11906" w:h="16838" w:code="9"/>
      <w:pgMar w:top="2835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C2" w:rsidRDefault="00593CC2" w:rsidP="000C4FD2">
      <w:pPr>
        <w:spacing w:after="0" w:line="240" w:lineRule="auto"/>
      </w:pPr>
      <w:r>
        <w:separator/>
      </w:r>
    </w:p>
  </w:endnote>
  <w:endnote w:type="continuationSeparator" w:id="0">
    <w:p w:rsidR="00593CC2" w:rsidRDefault="00593CC2" w:rsidP="000C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C2" w:rsidRDefault="00593CC2" w:rsidP="000C4FD2">
      <w:pPr>
        <w:spacing w:after="0" w:line="240" w:lineRule="auto"/>
      </w:pPr>
      <w:r>
        <w:separator/>
      </w:r>
    </w:p>
  </w:footnote>
  <w:footnote w:type="continuationSeparator" w:id="0">
    <w:p w:rsidR="00593CC2" w:rsidRDefault="00593CC2" w:rsidP="000C4FD2">
      <w:pPr>
        <w:spacing w:after="0" w:line="240" w:lineRule="auto"/>
      </w:pPr>
      <w:r>
        <w:continuationSeparator/>
      </w:r>
    </w:p>
  </w:footnote>
  <w:footnote w:id="1">
    <w:p w:rsidR="006A2B29" w:rsidRDefault="006A2B2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6A2B29" w:rsidRDefault="006A2B29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inny niż zameldowania</w:t>
      </w:r>
    </w:p>
  </w:footnote>
  <w:footnote w:id="3">
    <w:p w:rsidR="006A2B29" w:rsidRDefault="006A2B29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29" w:rsidRDefault="00F841CD" w:rsidP="008C0673">
    <w:pPr>
      <w:pStyle w:val="Nagwek"/>
    </w:pPr>
    <w:r>
      <w:rPr>
        <w:noProof/>
        <w:lang w:eastAsia="pl-PL"/>
      </w:rPr>
      <w:drawing>
        <wp:inline distT="0" distB="0" distL="0" distR="0" wp14:anchorId="10C09B61">
          <wp:extent cx="580072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B29" w:rsidRPr="00803423" w:rsidRDefault="006A2B29" w:rsidP="008C0673">
    <w:pPr>
      <w:autoSpaceDE w:val="0"/>
      <w:autoSpaceDN w:val="0"/>
      <w:adjustRightInd w:val="0"/>
      <w:spacing w:after="0" w:line="240" w:lineRule="auto"/>
      <w:jc w:val="center"/>
      <w:rPr>
        <w:rFonts w:cs="Arial-BoldMT"/>
        <w:b/>
        <w:bCs/>
        <w:i/>
        <w:sz w:val="20"/>
        <w:szCs w:val="20"/>
      </w:rPr>
    </w:pPr>
    <w:r w:rsidRPr="00803423">
      <w:rPr>
        <w:b/>
        <w:i/>
        <w:sz w:val="20"/>
        <w:szCs w:val="20"/>
      </w:rPr>
      <w:t>„</w:t>
    </w:r>
    <w:r w:rsidRPr="00803423">
      <w:rPr>
        <w:rFonts w:cs="Arial-BoldMT"/>
        <w:b/>
        <w:i/>
        <w:sz w:val="20"/>
        <w:szCs w:val="20"/>
      </w:rPr>
      <w:t>Przeciwdziałanie wykluczeniu cyfrowemu w Gminie Dukla”</w:t>
    </w:r>
  </w:p>
  <w:p w:rsidR="006A2B29" w:rsidRPr="00803423" w:rsidRDefault="006A2B29" w:rsidP="008C0673">
    <w:pPr>
      <w:autoSpaceDE w:val="0"/>
      <w:autoSpaceDN w:val="0"/>
      <w:adjustRightInd w:val="0"/>
      <w:spacing w:after="0" w:line="240" w:lineRule="auto"/>
      <w:jc w:val="center"/>
      <w:rPr>
        <w:rFonts w:cs="Arial-BoldMT"/>
        <w:bCs/>
        <w:sz w:val="20"/>
        <w:szCs w:val="20"/>
      </w:rPr>
    </w:pPr>
    <w:r w:rsidRPr="00803423">
      <w:rPr>
        <w:rFonts w:cs="Arial-BoldMT"/>
        <w:bCs/>
        <w:sz w:val="20"/>
        <w:szCs w:val="20"/>
      </w:rPr>
      <w:t>Projekt współfinansowany ze środków Europejskiego Funduszu Rozwoju Regionalnego</w:t>
    </w:r>
  </w:p>
  <w:p w:rsidR="006A2B29" w:rsidRDefault="006A2B29" w:rsidP="008C0673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 w:rsidRPr="00803423">
      <w:rPr>
        <w:sz w:val="20"/>
        <w:szCs w:val="20"/>
      </w:rPr>
      <w:t>w ramach Regionalnego Programu Operacyjnego Innowacyjna Gospodarka</w:t>
    </w:r>
  </w:p>
  <w:p w:rsidR="006A2B29" w:rsidRPr="000C4FD2" w:rsidRDefault="006A2B2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B4A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2C9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CE6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4B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ECC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2C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5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2E9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9AE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F2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</w:abstractNum>
  <w:abstractNum w:abstractNumId="11">
    <w:nsid w:val="0000000E"/>
    <w:multiLevelType w:val="singleLevel"/>
    <w:tmpl w:val="0000000E"/>
    <w:name w:val="WW8Num1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mbria" w:hAnsi="Cambria" w:cs="Times New Roman"/>
        <w:color w:val="00000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D094FBE"/>
    <w:multiLevelType w:val="hybridMultilevel"/>
    <w:tmpl w:val="A076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5E36AB"/>
    <w:multiLevelType w:val="hybridMultilevel"/>
    <w:tmpl w:val="0F4C3766"/>
    <w:lvl w:ilvl="0" w:tplc="D220A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67C7"/>
    <w:multiLevelType w:val="hybridMultilevel"/>
    <w:tmpl w:val="F7F07E8E"/>
    <w:lvl w:ilvl="0" w:tplc="D220A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D7BC1"/>
    <w:multiLevelType w:val="hybridMultilevel"/>
    <w:tmpl w:val="DA14DE38"/>
    <w:lvl w:ilvl="0" w:tplc="0CE63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489D"/>
    <w:multiLevelType w:val="hybridMultilevel"/>
    <w:tmpl w:val="7DA233BA"/>
    <w:lvl w:ilvl="0" w:tplc="759C72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F73400"/>
    <w:multiLevelType w:val="hybridMultilevel"/>
    <w:tmpl w:val="343437C6"/>
    <w:lvl w:ilvl="0" w:tplc="D220A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2BF7"/>
    <w:multiLevelType w:val="hybridMultilevel"/>
    <w:tmpl w:val="9A32DCDE"/>
    <w:lvl w:ilvl="0" w:tplc="4C3E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C1A6F"/>
    <w:multiLevelType w:val="hybridMultilevel"/>
    <w:tmpl w:val="8FD0B74C"/>
    <w:lvl w:ilvl="0" w:tplc="46A800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73023B"/>
    <w:multiLevelType w:val="hybridMultilevel"/>
    <w:tmpl w:val="3BACB93A"/>
    <w:lvl w:ilvl="0" w:tplc="46A800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B6D"/>
    <w:multiLevelType w:val="hybridMultilevel"/>
    <w:tmpl w:val="665A1B50"/>
    <w:lvl w:ilvl="0" w:tplc="AEDE121A">
      <w:start w:val="1"/>
      <w:numFmt w:val="decimal"/>
      <w:lvlText w:val="%1."/>
      <w:lvlJc w:val="left"/>
      <w:pPr>
        <w:ind w:left="1069" w:hanging="360"/>
      </w:pPr>
      <w:rPr>
        <w:rFonts w:cs="Arial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73342"/>
    <w:multiLevelType w:val="multilevel"/>
    <w:tmpl w:val="0F4C376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F32EC"/>
    <w:multiLevelType w:val="hybridMultilevel"/>
    <w:tmpl w:val="B672D8DE"/>
    <w:lvl w:ilvl="0" w:tplc="D220A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8AE"/>
    <w:multiLevelType w:val="hybridMultilevel"/>
    <w:tmpl w:val="1236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BC62EF"/>
    <w:multiLevelType w:val="hybridMultilevel"/>
    <w:tmpl w:val="8A0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212CA"/>
    <w:multiLevelType w:val="hybridMultilevel"/>
    <w:tmpl w:val="E6FC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8"/>
  </w:num>
  <w:num w:numId="5">
    <w:abstractNumId w:val="20"/>
  </w:num>
  <w:num w:numId="6">
    <w:abstractNumId w:val="13"/>
  </w:num>
  <w:num w:numId="7">
    <w:abstractNumId w:val="15"/>
  </w:num>
  <w:num w:numId="8">
    <w:abstractNumId w:val="26"/>
  </w:num>
  <w:num w:numId="9">
    <w:abstractNumId w:val="25"/>
  </w:num>
  <w:num w:numId="10">
    <w:abstractNumId w:val="27"/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3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D2"/>
    <w:rsid w:val="000007E2"/>
    <w:rsid w:val="000009E6"/>
    <w:rsid w:val="000016FC"/>
    <w:rsid w:val="000017C8"/>
    <w:rsid w:val="000017D3"/>
    <w:rsid w:val="00001A65"/>
    <w:rsid w:val="00001F83"/>
    <w:rsid w:val="00002374"/>
    <w:rsid w:val="000030D3"/>
    <w:rsid w:val="0000482E"/>
    <w:rsid w:val="0000613D"/>
    <w:rsid w:val="00006DDB"/>
    <w:rsid w:val="0001010F"/>
    <w:rsid w:val="00011289"/>
    <w:rsid w:val="00011BF2"/>
    <w:rsid w:val="00013175"/>
    <w:rsid w:val="0001342E"/>
    <w:rsid w:val="000143DF"/>
    <w:rsid w:val="00014466"/>
    <w:rsid w:val="000149CD"/>
    <w:rsid w:val="00014A18"/>
    <w:rsid w:val="00015EE6"/>
    <w:rsid w:val="0001604D"/>
    <w:rsid w:val="00016DF8"/>
    <w:rsid w:val="0001727F"/>
    <w:rsid w:val="000172B8"/>
    <w:rsid w:val="000175C2"/>
    <w:rsid w:val="00017B1C"/>
    <w:rsid w:val="000202C3"/>
    <w:rsid w:val="00022C68"/>
    <w:rsid w:val="00022DD4"/>
    <w:rsid w:val="000239AE"/>
    <w:rsid w:val="00023CA6"/>
    <w:rsid w:val="00024B13"/>
    <w:rsid w:val="0002674D"/>
    <w:rsid w:val="00027BEC"/>
    <w:rsid w:val="000305C8"/>
    <w:rsid w:val="00030869"/>
    <w:rsid w:val="000317D1"/>
    <w:rsid w:val="0003195E"/>
    <w:rsid w:val="00031ABC"/>
    <w:rsid w:val="00031C5F"/>
    <w:rsid w:val="00031D2E"/>
    <w:rsid w:val="000322FB"/>
    <w:rsid w:val="000326C7"/>
    <w:rsid w:val="0003469E"/>
    <w:rsid w:val="00034999"/>
    <w:rsid w:val="00034FF3"/>
    <w:rsid w:val="000357A2"/>
    <w:rsid w:val="00035F30"/>
    <w:rsid w:val="00037F40"/>
    <w:rsid w:val="0004070D"/>
    <w:rsid w:val="00040B94"/>
    <w:rsid w:val="00041340"/>
    <w:rsid w:val="000415D5"/>
    <w:rsid w:val="00041956"/>
    <w:rsid w:val="00041E2A"/>
    <w:rsid w:val="0004246F"/>
    <w:rsid w:val="00043A11"/>
    <w:rsid w:val="000443CB"/>
    <w:rsid w:val="0004490D"/>
    <w:rsid w:val="000457F6"/>
    <w:rsid w:val="0004584C"/>
    <w:rsid w:val="00045A21"/>
    <w:rsid w:val="00045CF2"/>
    <w:rsid w:val="00045ECD"/>
    <w:rsid w:val="0004698B"/>
    <w:rsid w:val="00046A93"/>
    <w:rsid w:val="00047A3C"/>
    <w:rsid w:val="00050584"/>
    <w:rsid w:val="000507D4"/>
    <w:rsid w:val="00050879"/>
    <w:rsid w:val="00050C5A"/>
    <w:rsid w:val="00051ABC"/>
    <w:rsid w:val="00051C12"/>
    <w:rsid w:val="000524AD"/>
    <w:rsid w:val="00052780"/>
    <w:rsid w:val="00052FE3"/>
    <w:rsid w:val="0005304C"/>
    <w:rsid w:val="0005312E"/>
    <w:rsid w:val="000535D7"/>
    <w:rsid w:val="00053775"/>
    <w:rsid w:val="00053D89"/>
    <w:rsid w:val="00053DBE"/>
    <w:rsid w:val="00054941"/>
    <w:rsid w:val="000555C4"/>
    <w:rsid w:val="00057D15"/>
    <w:rsid w:val="0006073B"/>
    <w:rsid w:val="00061864"/>
    <w:rsid w:val="000622CB"/>
    <w:rsid w:val="0006232C"/>
    <w:rsid w:val="00062577"/>
    <w:rsid w:val="000629AA"/>
    <w:rsid w:val="000635E8"/>
    <w:rsid w:val="000643BE"/>
    <w:rsid w:val="00064565"/>
    <w:rsid w:val="0006558C"/>
    <w:rsid w:val="00065E71"/>
    <w:rsid w:val="000667AC"/>
    <w:rsid w:val="000671B0"/>
    <w:rsid w:val="000723C3"/>
    <w:rsid w:val="00072DDA"/>
    <w:rsid w:val="000739A8"/>
    <w:rsid w:val="00073D5B"/>
    <w:rsid w:val="00074226"/>
    <w:rsid w:val="00074DCA"/>
    <w:rsid w:val="00075936"/>
    <w:rsid w:val="00076CC0"/>
    <w:rsid w:val="00077647"/>
    <w:rsid w:val="000778D9"/>
    <w:rsid w:val="00082ECB"/>
    <w:rsid w:val="0008301A"/>
    <w:rsid w:val="000833AB"/>
    <w:rsid w:val="000838C0"/>
    <w:rsid w:val="00083F11"/>
    <w:rsid w:val="000846F6"/>
    <w:rsid w:val="000846FE"/>
    <w:rsid w:val="0008484C"/>
    <w:rsid w:val="00084BAB"/>
    <w:rsid w:val="00085643"/>
    <w:rsid w:val="000860EB"/>
    <w:rsid w:val="0008701E"/>
    <w:rsid w:val="0008792A"/>
    <w:rsid w:val="00090516"/>
    <w:rsid w:val="000917BE"/>
    <w:rsid w:val="000919E9"/>
    <w:rsid w:val="00092A39"/>
    <w:rsid w:val="000938C1"/>
    <w:rsid w:val="00093B12"/>
    <w:rsid w:val="00093EA9"/>
    <w:rsid w:val="00093FD6"/>
    <w:rsid w:val="00094B38"/>
    <w:rsid w:val="00095B17"/>
    <w:rsid w:val="00095DF8"/>
    <w:rsid w:val="0009612A"/>
    <w:rsid w:val="000965EE"/>
    <w:rsid w:val="00096A24"/>
    <w:rsid w:val="00097835"/>
    <w:rsid w:val="00097B12"/>
    <w:rsid w:val="000A0BF5"/>
    <w:rsid w:val="000A0C57"/>
    <w:rsid w:val="000A17F3"/>
    <w:rsid w:val="000A1B11"/>
    <w:rsid w:val="000A1C31"/>
    <w:rsid w:val="000A36C4"/>
    <w:rsid w:val="000A3BE2"/>
    <w:rsid w:val="000A40E6"/>
    <w:rsid w:val="000A4138"/>
    <w:rsid w:val="000A4C09"/>
    <w:rsid w:val="000A5891"/>
    <w:rsid w:val="000A59CE"/>
    <w:rsid w:val="000A6A81"/>
    <w:rsid w:val="000A702B"/>
    <w:rsid w:val="000A7E3F"/>
    <w:rsid w:val="000B02F9"/>
    <w:rsid w:val="000B0811"/>
    <w:rsid w:val="000B0910"/>
    <w:rsid w:val="000B0A54"/>
    <w:rsid w:val="000B0BC3"/>
    <w:rsid w:val="000B1589"/>
    <w:rsid w:val="000B1859"/>
    <w:rsid w:val="000B1FBF"/>
    <w:rsid w:val="000B2A78"/>
    <w:rsid w:val="000B2D43"/>
    <w:rsid w:val="000B31CF"/>
    <w:rsid w:val="000B43A5"/>
    <w:rsid w:val="000B535F"/>
    <w:rsid w:val="000B55AF"/>
    <w:rsid w:val="000B5E8D"/>
    <w:rsid w:val="000B608E"/>
    <w:rsid w:val="000B6245"/>
    <w:rsid w:val="000B69A5"/>
    <w:rsid w:val="000B6ACF"/>
    <w:rsid w:val="000B73FA"/>
    <w:rsid w:val="000C06AC"/>
    <w:rsid w:val="000C0DAD"/>
    <w:rsid w:val="000C0E13"/>
    <w:rsid w:val="000C128F"/>
    <w:rsid w:val="000C1657"/>
    <w:rsid w:val="000C29A8"/>
    <w:rsid w:val="000C2BB9"/>
    <w:rsid w:val="000C2BDF"/>
    <w:rsid w:val="000C388B"/>
    <w:rsid w:val="000C40D8"/>
    <w:rsid w:val="000C484B"/>
    <w:rsid w:val="000C493C"/>
    <w:rsid w:val="000C4A71"/>
    <w:rsid w:val="000C4B4E"/>
    <w:rsid w:val="000C4BEC"/>
    <w:rsid w:val="000C4FD2"/>
    <w:rsid w:val="000C533E"/>
    <w:rsid w:val="000C5C46"/>
    <w:rsid w:val="000C6A45"/>
    <w:rsid w:val="000C6C21"/>
    <w:rsid w:val="000C6EB7"/>
    <w:rsid w:val="000C7772"/>
    <w:rsid w:val="000D04A6"/>
    <w:rsid w:val="000D0BA9"/>
    <w:rsid w:val="000D22CE"/>
    <w:rsid w:val="000D22D4"/>
    <w:rsid w:val="000D316F"/>
    <w:rsid w:val="000D3FD9"/>
    <w:rsid w:val="000D48DE"/>
    <w:rsid w:val="000D4B31"/>
    <w:rsid w:val="000D4F3C"/>
    <w:rsid w:val="000D5ECF"/>
    <w:rsid w:val="000D6B96"/>
    <w:rsid w:val="000D7490"/>
    <w:rsid w:val="000D799B"/>
    <w:rsid w:val="000D7CCA"/>
    <w:rsid w:val="000D7F25"/>
    <w:rsid w:val="000E167C"/>
    <w:rsid w:val="000E1F4B"/>
    <w:rsid w:val="000E283D"/>
    <w:rsid w:val="000E2AF7"/>
    <w:rsid w:val="000E2F26"/>
    <w:rsid w:val="000E4416"/>
    <w:rsid w:val="000E6DF3"/>
    <w:rsid w:val="000E6ED6"/>
    <w:rsid w:val="000F0579"/>
    <w:rsid w:val="000F1E38"/>
    <w:rsid w:val="000F5365"/>
    <w:rsid w:val="000F6178"/>
    <w:rsid w:val="000F6DD2"/>
    <w:rsid w:val="000F7253"/>
    <w:rsid w:val="000F7FEA"/>
    <w:rsid w:val="00100489"/>
    <w:rsid w:val="00100630"/>
    <w:rsid w:val="00100714"/>
    <w:rsid w:val="00100A52"/>
    <w:rsid w:val="00101C8B"/>
    <w:rsid w:val="00102032"/>
    <w:rsid w:val="00102620"/>
    <w:rsid w:val="00102982"/>
    <w:rsid w:val="00102D55"/>
    <w:rsid w:val="00102DF2"/>
    <w:rsid w:val="00103497"/>
    <w:rsid w:val="00103893"/>
    <w:rsid w:val="001040F9"/>
    <w:rsid w:val="00105C74"/>
    <w:rsid w:val="00106589"/>
    <w:rsid w:val="001067D9"/>
    <w:rsid w:val="00106EC6"/>
    <w:rsid w:val="001102C3"/>
    <w:rsid w:val="00110389"/>
    <w:rsid w:val="00110994"/>
    <w:rsid w:val="00110BE4"/>
    <w:rsid w:val="00110F73"/>
    <w:rsid w:val="00111411"/>
    <w:rsid w:val="00112C13"/>
    <w:rsid w:val="00113C9C"/>
    <w:rsid w:val="00115C66"/>
    <w:rsid w:val="00116A46"/>
    <w:rsid w:val="0012021E"/>
    <w:rsid w:val="00120309"/>
    <w:rsid w:val="00123286"/>
    <w:rsid w:val="001238A5"/>
    <w:rsid w:val="00124467"/>
    <w:rsid w:val="00125E26"/>
    <w:rsid w:val="00126694"/>
    <w:rsid w:val="001268A1"/>
    <w:rsid w:val="001272F7"/>
    <w:rsid w:val="00127C28"/>
    <w:rsid w:val="0013191B"/>
    <w:rsid w:val="00133710"/>
    <w:rsid w:val="00133F47"/>
    <w:rsid w:val="00134185"/>
    <w:rsid w:val="00134F93"/>
    <w:rsid w:val="001353DF"/>
    <w:rsid w:val="00135D48"/>
    <w:rsid w:val="00136463"/>
    <w:rsid w:val="00136C10"/>
    <w:rsid w:val="00137904"/>
    <w:rsid w:val="001407AA"/>
    <w:rsid w:val="00140E66"/>
    <w:rsid w:val="001411EB"/>
    <w:rsid w:val="001415C8"/>
    <w:rsid w:val="00141E6C"/>
    <w:rsid w:val="001427A2"/>
    <w:rsid w:val="001427F7"/>
    <w:rsid w:val="00142D8A"/>
    <w:rsid w:val="001438BC"/>
    <w:rsid w:val="00143E50"/>
    <w:rsid w:val="00143F54"/>
    <w:rsid w:val="0014400F"/>
    <w:rsid w:val="001447C9"/>
    <w:rsid w:val="00144F2C"/>
    <w:rsid w:val="00145336"/>
    <w:rsid w:val="001459FA"/>
    <w:rsid w:val="00145C74"/>
    <w:rsid w:val="001462AE"/>
    <w:rsid w:val="001474CD"/>
    <w:rsid w:val="00150AE1"/>
    <w:rsid w:val="001519B5"/>
    <w:rsid w:val="00151C57"/>
    <w:rsid w:val="00152775"/>
    <w:rsid w:val="0015288A"/>
    <w:rsid w:val="00153FCE"/>
    <w:rsid w:val="001542FF"/>
    <w:rsid w:val="00155727"/>
    <w:rsid w:val="00155FFC"/>
    <w:rsid w:val="001601DC"/>
    <w:rsid w:val="00160722"/>
    <w:rsid w:val="00160F76"/>
    <w:rsid w:val="00160FCB"/>
    <w:rsid w:val="00161156"/>
    <w:rsid w:val="00163143"/>
    <w:rsid w:val="00164595"/>
    <w:rsid w:val="0016546A"/>
    <w:rsid w:val="00165CA6"/>
    <w:rsid w:val="00165CA8"/>
    <w:rsid w:val="00167C50"/>
    <w:rsid w:val="00170524"/>
    <w:rsid w:val="001716D9"/>
    <w:rsid w:val="0017174F"/>
    <w:rsid w:val="00171D92"/>
    <w:rsid w:val="00171F16"/>
    <w:rsid w:val="00172E74"/>
    <w:rsid w:val="00174632"/>
    <w:rsid w:val="00175907"/>
    <w:rsid w:val="00176332"/>
    <w:rsid w:val="0017652D"/>
    <w:rsid w:val="001767DB"/>
    <w:rsid w:val="00177B37"/>
    <w:rsid w:val="00177E00"/>
    <w:rsid w:val="001813DA"/>
    <w:rsid w:val="00181A59"/>
    <w:rsid w:val="0018201F"/>
    <w:rsid w:val="001835D1"/>
    <w:rsid w:val="00183E92"/>
    <w:rsid w:val="00184599"/>
    <w:rsid w:val="001849A5"/>
    <w:rsid w:val="00185ADA"/>
    <w:rsid w:val="00185E93"/>
    <w:rsid w:val="001860F6"/>
    <w:rsid w:val="00190412"/>
    <w:rsid w:val="00190D46"/>
    <w:rsid w:val="0019277B"/>
    <w:rsid w:val="00193E6E"/>
    <w:rsid w:val="001942E4"/>
    <w:rsid w:val="00194C95"/>
    <w:rsid w:val="00195780"/>
    <w:rsid w:val="0019594C"/>
    <w:rsid w:val="00195B86"/>
    <w:rsid w:val="001960D1"/>
    <w:rsid w:val="00196D13"/>
    <w:rsid w:val="001A0B58"/>
    <w:rsid w:val="001A0B5A"/>
    <w:rsid w:val="001A0CEB"/>
    <w:rsid w:val="001A1D65"/>
    <w:rsid w:val="001A2D14"/>
    <w:rsid w:val="001A35A1"/>
    <w:rsid w:val="001A4BD2"/>
    <w:rsid w:val="001A4F90"/>
    <w:rsid w:val="001A50B4"/>
    <w:rsid w:val="001A588F"/>
    <w:rsid w:val="001A7872"/>
    <w:rsid w:val="001B00F9"/>
    <w:rsid w:val="001B0EF3"/>
    <w:rsid w:val="001B18B0"/>
    <w:rsid w:val="001B18D7"/>
    <w:rsid w:val="001B1C9B"/>
    <w:rsid w:val="001B2201"/>
    <w:rsid w:val="001B383A"/>
    <w:rsid w:val="001B3915"/>
    <w:rsid w:val="001B4B37"/>
    <w:rsid w:val="001B5032"/>
    <w:rsid w:val="001B51EC"/>
    <w:rsid w:val="001B5534"/>
    <w:rsid w:val="001B5CDD"/>
    <w:rsid w:val="001B771F"/>
    <w:rsid w:val="001B7F1F"/>
    <w:rsid w:val="001C0375"/>
    <w:rsid w:val="001C113E"/>
    <w:rsid w:val="001C1889"/>
    <w:rsid w:val="001C2034"/>
    <w:rsid w:val="001C234D"/>
    <w:rsid w:val="001C2CD9"/>
    <w:rsid w:val="001C351A"/>
    <w:rsid w:val="001C5679"/>
    <w:rsid w:val="001C5F09"/>
    <w:rsid w:val="001C7D73"/>
    <w:rsid w:val="001D05B0"/>
    <w:rsid w:val="001D07A3"/>
    <w:rsid w:val="001D14BB"/>
    <w:rsid w:val="001D213C"/>
    <w:rsid w:val="001D2B56"/>
    <w:rsid w:val="001D3663"/>
    <w:rsid w:val="001D3932"/>
    <w:rsid w:val="001D4410"/>
    <w:rsid w:val="001D4708"/>
    <w:rsid w:val="001D4C87"/>
    <w:rsid w:val="001D5664"/>
    <w:rsid w:val="001D5A6C"/>
    <w:rsid w:val="001D67A8"/>
    <w:rsid w:val="001D698C"/>
    <w:rsid w:val="001D6FC8"/>
    <w:rsid w:val="001E03A8"/>
    <w:rsid w:val="001E241A"/>
    <w:rsid w:val="001E3195"/>
    <w:rsid w:val="001E3B63"/>
    <w:rsid w:val="001E4085"/>
    <w:rsid w:val="001E4B26"/>
    <w:rsid w:val="001E53A3"/>
    <w:rsid w:val="001E5B30"/>
    <w:rsid w:val="001E62AA"/>
    <w:rsid w:val="001E6387"/>
    <w:rsid w:val="001E69C7"/>
    <w:rsid w:val="001E7061"/>
    <w:rsid w:val="001E7151"/>
    <w:rsid w:val="001E778E"/>
    <w:rsid w:val="001F081E"/>
    <w:rsid w:val="001F14C2"/>
    <w:rsid w:val="001F14C7"/>
    <w:rsid w:val="001F168B"/>
    <w:rsid w:val="001F1BEC"/>
    <w:rsid w:val="001F1C95"/>
    <w:rsid w:val="001F2425"/>
    <w:rsid w:val="001F3200"/>
    <w:rsid w:val="001F3BA8"/>
    <w:rsid w:val="001F475D"/>
    <w:rsid w:val="001F5323"/>
    <w:rsid w:val="001F5E8F"/>
    <w:rsid w:val="002001E1"/>
    <w:rsid w:val="002011AF"/>
    <w:rsid w:val="0020121F"/>
    <w:rsid w:val="002014AA"/>
    <w:rsid w:val="002016AA"/>
    <w:rsid w:val="0020265A"/>
    <w:rsid w:val="00203584"/>
    <w:rsid w:val="00203601"/>
    <w:rsid w:val="00203A13"/>
    <w:rsid w:val="00204FE5"/>
    <w:rsid w:val="00205A28"/>
    <w:rsid w:val="0020659A"/>
    <w:rsid w:val="00206643"/>
    <w:rsid w:val="00206CFB"/>
    <w:rsid w:val="00207419"/>
    <w:rsid w:val="00207566"/>
    <w:rsid w:val="00210250"/>
    <w:rsid w:val="00210A0B"/>
    <w:rsid w:val="00210B68"/>
    <w:rsid w:val="00210CD4"/>
    <w:rsid w:val="002129AE"/>
    <w:rsid w:val="002140FF"/>
    <w:rsid w:val="0021417F"/>
    <w:rsid w:val="00214B16"/>
    <w:rsid w:val="002150BA"/>
    <w:rsid w:val="00216375"/>
    <w:rsid w:val="00216586"/>
    <w:rsid w:val="00216BB1"/>
    <w:rsid w:val="00217C56"/>
    <w:rsid w:val="002205F1"/>
    <w:rsid w:val="00220735"/>
    <w:rsid w:val="00220B30"/>
    <w:rsid w:val="00221188"/>
    <w:rsid w:val="002211D4"/>
    <w:rsid w:val="002217E2"/>
    <w:rsid w:val="002223CC"/>
    <w:rsid w:val="00222E16"/>
    <w:rsid w:val="00222F13"/>
    <w:rsid w:val="0022324F"/>
    <w:rsid w:val="002244BE"/>
    <w:rsid w:val="002252C1"/>
    <w:rsid w:val="00225DCF"/>
    <w:rsid w:val="002269C0"/>
    <w:rsid w:val="00226A58"/>
    <w:rsid w:val="00227B65"/>
    <w:rsid w:val="00227E63"/>
    <w:rsid w:val="0023080F"/>
    <w:rsid w:val="002308CE"/>
    <w:rsid w:val="00231D75"/>
    <w:rsid w:val="002340A7"/>
    <w:rsid w:val="00236CB9"/>
    <w:rsid w:val="002377EE"/>
    <w:rsid w:val="00240F71"/>
    <w:rsid w:val="002411F0"/>
    <w:rsid w:val="0024213D"/>
    <w:rsid w:val="002434A0"/>
    <w:rsid w:val="00243F70"/>
    <w:rsid w:val="00244236"/>
    <w:rsid w:val="0024440F"/>
    <w:rsid w:val="00244B8F"/>
    <w:rsid w:val="00244D18"/>
    <w:rsid w:val="00245637"/>
    <w:rsid w:val="00245683"/>
    <w:rsid w:val="00246D66"/>
    <w:rsid w:val="002470DC"/>
    <w:rsid w:val="0024724E"/>
    <w:rsid w:val="00247A8C"/>
    <w:rsid w:val="00247C90"/>
    <w:rsid w:val="002519D5"/>
    <w:rsid w:val="00251C3F"/>
    <w:rsid w:val="00253A39"/>
    <w:rsid w:val="00254112"/>
    <w:rsid w:val="0025518E"/>
    <w:rsid w:val="002551BA"/>
    <w:rsid w:val="0025642A"/>
    <w:rsid w:val="002568EB"/>
    <w:rsid w:val="002576BE"/>
    <w:rsid w:val="002601D8"/>
    <w:rsid w:val="0026054F"/>
    <w:rsid w:val="00260B1D"/>
    <w:rsid w:val="0026112D"/>
    <w:rsid w:val="00261141"/>
    <w:rsid w:val="002615C5"/>
    <w:rsid w:val="00261AC6"/>
    <w:rsid w:val="0026267E"/>
    <w:rsid w:val="002627EB"/>
    <w:rsid w:val="0026322A"/>
    <w:rsid w:val="002632B8"/>
    <w:rsid w:val="00264CCD"/>
    <w:rsid w:val="00264CD7"/>
    <w:rsid w:val="00264F4D"/>
    <w:rsid w:val="0026557E"/>
    <w:rsid w:val="00265864"/>
    <w:rsid w:val="00266881"/>
    <w:rsid w:val="00267B32"/>
    <w:rsid w:val="002703E8"/>
    <w:rsid w:val="00271E91"/>
    <w:rsid w:val="0027210A"/>
    <w:rsid w:val="00272373"/>
    <w:rsid w:val="002723ED"/>
    <w:rsid w:val="00272812"/>
    <w:rsid w:val="002740DE"/>
    <w:rsid w:val="002747B1"/>
    <w:rsid w:val="00276B73"/>
    <w:rsid w:val="0027757D"/>
    <w:rsid w:val="00277702"/>
    <w:rsid w:val="00280A6C"/>
    <w:rsid w:val="00280E91"/>
    <w:rsid w:val="0028138C"/>
    <w:rsid w:val="00281435"/>
    <w:rsid w:val="00282AD4"/>
    <w:rsid w:val="00282D8D"/>
    <w:rsid w:val="00282E82"/>
    <w:rsid w:val="00282E94"/>
    <w:rsid w:val="00283ABC"/>
    <w:rsid w:val="00284C08"/>
    <w:rsid w:val="00285149"/>
    <w:rsid w:val="002852D7"/>
    <w:rsid w:val="00286FAD"/>
    <w:rsid w:val="00286FBB"/>
    <w:rsid w:val="0029143B"/>
    <w:rsid w:val="00291491"/>
    <w:rsid w:val="002915EB"/>
    <w:rsid w:val="00291672"/>
    <w:rsid w:val="00291C8A"/>
    <w:rsid w:val="00292896"/>
    <w:rsid w:val="0029426B"/>
    <w:rsid w:val="00294337"/>
    <w:rsid w:val="00294E41"/>
    <w:rsid w:val="00295267"/>
    <w:rsid w:val="00295AAF"/>
    <w:rsid w:val="00295FC7"/>
    <w:rsid w:val="0029610A"/>
    <w:rsid w:val="002A0166"/>
    <w:rsid w:val="002A162D"/>
    <w:rsid w:val="002A2039"/>
    <w:rsid w:val="002A22E1"/>
    <w:rsid w:val="002A2800"/>
    <w:rsid w:val="002A2803"/>
    <w:rsid w:val="002A2C28"/>
    <w:rsid w:val="002A34C4"/>
    <w:rsid w:val="002A3AA2"/>
    <w:rsid w:val="002A4DC7"/>
    <w:rsid w:val="002A54ED"/>
    <w:rsid w:val="002A5596"/>
    <w:rsid w:val="002A5FF9"/>
    <w:rsid w:val="002A6AD0"/>
    <w:rsid w:val="002A715C"/>
    <w:rsid w:val="002A7576"/>
    <w:rsid w:val="002A7F0B"/>
    <w:rsid w:val="002B0AF1"/>
    <w:rsid w:val="002B1AB9"/>
    <w:rsid w:val="002B2022"/>
    <w:rsid w:val="002B2243"/>
    <w:rsid w:val="002B2614"/>
    <w:rsid w:val="002B2EF5"/>
    <w:rsid w:val="002B31F9"/>
    <w:rsid w:val="002B362B"/>
    <w:rsid w:val="002B3A7B"/>
    <w:rsid w:val="002B3D35"/>
    <w:rsid w:val="002B3E42"/>
    <w:rsid w:val="002B3E68"/>
    <w:rsid w:val="002B465D"/>
    <w:rsid w:val="002B5233"/>
    <w:rsid w:val="002B66C0"/>
    <w:rsid w:val="002B768D"/>
    <w:rsid w:val="002B78A4"/>
    <w:rsid w:val="002C0C62"/>
    <w:rsid w:val="002C0FCF"/>
    <w:rsid w:val="002C122F"/>
    <w:rsid w:val="002C12D2"/>
    <w:rsid w:val="002C1924"/>
    <w:rsid w:val="002C1E1C"/>
    <w:rsid w:val="002C3803"/>
    <w:rsid w:val="002C4056"/>
    <w:rsid w:val="002C48AB"/>
    <w:rsid w:val="002C53FC"/>
    <w:rsid w:val="002C6458"/>
    <w:rsid w:val="002C6D6F"/>
    <w:rsid w:val="002C75CF"/>
    <w:rsid w:val="002C7B53"/>
    <w:rsid w:val="002D024D"/>
    <w:rsid w:val="002D05AF"/>
    <w:rsid w:val="002D0A58"/>
    <w:rsid w:val="002D0C42"/>
    <w:rsid w:val="002D1218"/>
    <w:rsid w:val="002D176C"/>
    <w:rsid w:val="002D4A60"/>
    <w:rsid w:val="002D4BEE"/>
    <w:rsid w:val="002D5733"/>
    <w:rsid w:val="002D5D1A"/>
    <w:rsid w:val="002D7033"/>
    <w:rsid w:val="002E00D3"/>
    <w:rsid w:val="002E019F"/>
    <w:rsid w:val="002E0B97"/>
    <w:rsid w:val="002E6323"/>
    <w:rsid w:val="002E79C9"/>
    <w:rsid w:val="002E7C7A"/>
    <w:rsid w:val="002F0942"/>
    <w:rsid w:val="002F0F97"/>
    <w:rsid w:val="002F1219"/>
    <w:rsid w:val="002F1EB8"/>
    <w:rsid w:val="002F1FAB"/>
    <w:rsid w:val="002F39F9"/>
    <w:rsid w:val="002F3D47"/>
    <w:rsid w:val="002F5525"/>
    <w:rsid w:val="002F58B1"/>
    <w:rsid w:val="002F60A4"/>
    <w:rsid w:val="002F7632"/>
    <w:rsid w:val="002F7D72"/>
    <w:rsid w:val="002F7F87"/>
    <w:rsid w:val="00300464"/>
    <w:rsid w:val="00300670"/>
    <w:rsid w:val="00300934"/>
    <w:rsid w:val="00300AFF"/>
    <w:rsid w:val="00300B09"/>
    <w:rsid w:val="00302537"/>
    <w:rsid w:val="003025BA"/>
    <w:rsid w:val="00302797"/>
    <w:rsid w:val="00302B87"/>
    <w:rsid w:val="00303337"/>
    <w:rsid w:val="00303362"/>
    <w:rsid w:val="00303B29"/>
    <w:rsid w:val="00304505"/>
    <w:rsid w:val="00304EF5"/>
    <w:rsid w:val="00304F93"/>
    <w:rsid w:val="0030537A"/>
    <w:rsid w:val="00307A5B"/>
    <w:rsid w:val="00307B61"/>
    <w:rsid w:val="00307C2B"/>
    <w:rsid w:val="00310247"/>
    <w:rsid w:val="0031169E"/>
    <w:rsid w:val="00311EC8"/>
    <w:rsid w:val="00312004"/>
    <w:rsid w:val="00312313"/>
    <w:rsid w:val="0031274B"/>
    <w:rsid w:val="0031393F"/>
    <w:rsid w:val="003141DD"/>
    <w:rsid w:val="003143E1"/>
    <w:rsid w:val="00314CBC"/>
    <w:rsid w:val="00315412"/>
    <w:rsid w:val="003159D2"/>
    <w:rsid w:val="00316DD3"/>
    <w:rsid w:val="00317862"/>
    <w:rsid w:val="00317CD6"/>
    <w:rsid w:val="00317DEA"/>
    <w:rsid w:val="003205C4"/>
    <w:rsid w:val="003209B3"/>
    <w:rsid w:val="0032171C"/>
    <w:rsid w:val="003224CF"/>
    <w:rsid w:val="00324F77"/>
    <w:rsid w:val="00325B79"/>
    <w:rsid w:val="00325D1C"/>
    <w:rsid w:val="003265B6"/>
    <w:rsid w:val="00326791"/>
    <w:rsid w:val="003276D8"/>
    <w:rsid w:val="00330EDB"/>
    <w:rsid w:val="003316F6"/>
    <w:rsid w:val="0033210F"/>
    <w:rsid w:val="003329B5"/>
    <w:rsid w:val="00332E69"/>
    <w:rsid w:val="0033346B"/>
    <w:rsid w:val="0033375F"/>
    <w:rsid w:val="003342E0"/>
    <w:rsid w:val="003344CC"/>
    <w:rsid w:val="00334CDC"/>
    <w:rsid w:val="0033534F"/>
    <w:rsid w:val="0033555D"/>
    <w:rsid w:val="0033563A"/>
    <w:rsid w:val="00335AB3"/>
    <w:rsid w:val="00336022"/>
    <w:rsid w:val="003361E3"/>
    <w:rsid w:val="00336661"/>
    <w:rsid w:val="003366BA"/>
    <w:rsid w:val="00336DCE"/>
    <w:rsid w:val="00337546"/>
    <w:rsid w:val="00340639"/>
    <w:rsid w:val="00340906"/>
    <w:rsid w:val="00340C8D"/>
    <w:rsid w:val="00340E26"/>
    <w:rsid w:val="0034122D"/>
    <w:rsid w:val="0034184C"/>
    <w:rsid w:val="00342860"/>
    <w:rsid w:val="0034383A"/>
    <w:rsid w:val="0034472A"/>
    <w:rsid w:val="00344CAC"/>
    <w:rsid w:val="00345D97"/>
    <w:rsid w:val="003500FB"/>
    <w:rsid w:val="0035022F"/>
    <w:rsid w:val="00350C99"/>
    <w:rsid w:val="00350DEF"/>
    <w:rsid w:val="00351086"/>
    <w:rsid w:val="00351F7D"/>
    <w:rsid w:val="003523F8"/>
    <w:rsid w:val="003527EA"/>
    <w:rsid w:val="003530B7"/>
    <w:rsid w:val="00353327"/>
    <w:rsid w:val="00353543"/>
    <w:rsid w:val="00354AA5"/>
    <w:rsid w:val="0035556C"/>
    <w:rsid w:val="00356168"/>
    <w:rsid w:val="00356D38"/>
    <w:rsid w:val="003570E6"/>
    <w:rsid w:val="00362288"/>
    <w:rsid w:val="003623A3"/>
    <w:rsid w:val="00363A6C"/>
    <w:rsid w:val="00363C97"/>
    <w:rsid w:val="00363DC0"/>
    <w:rsid w:val="003658A4"/>
    <w:rsid w:val="00365DF1"/>
    <w:rsid w:val="00366B9A"/>
    <w:rsid w:val="00367640"/>
    <w:rsid w:val="003676D8"/>
    <w:rsid w:val="003713FE"/>
    <w:rsid w:val="00371A58"/>
    <w:rsid w:val="00372EB7"/>
    <w:rsid w:val="00372EED"/>
    <w:rsid w:val="0037480B"/>
    <w:rsid w:val="00374EAE"/>
    <w:rsid w:val="00375C88"/>
    <w:rsid w:val="00376007"/>
    <w:rsid w:val="0037622B"/>
    <w:rsid w:val="00376459"/>
    <w:rsid w:val="00376E02"/>
    <w:rsid w:val="003771D3"/>
    <w:rsid w:val="00377D16"/>
    <w:rsid w:val="00382AD9"/>
    <w:rsid w:val="003830AA"/>
    <w:rsid w:val="003833DE"/>
    <w:rsid w:val="00383ED4"/>
    <w:rsid w:val="003841E9"/>
    <w:rsid w:val="0038429D"/>
    <w:rsid w:val="0038446C"/>
    <w:rsid w:val="003848AC"/>
    <w:rsid w:val="003848D9"/>
    <w:rsid w:val="00385104"/>
    <w:rsid w:val="00385CC0"/>
    <w:rsid w:val="003860AE"/>
    <w:rsid w:val="003862B7"/>
    <w:rsid w:val="003867F9"/>
    <w:rsid w:val="003869F6"/>
    <w:rsid w:val="00386C0B"/>
    <w:rsid w:val="00386FFB"/>
    <w:rsid w:val="00387AF8"/>
    <w:rsid w:val="00387B2B"/>
    <w:rsid w:val="0039008B"/>
    <w:rsid w:val="003913C3"/>
    <w:rsid w:val="00391E13"/>
    <w:rsid w:val="00392F99"/>
    <w:rsid w:val="0039335E"/>
    <w:rsid w:val="0039344B"/>
    <w:rsid w:val="0039360E"/>
    <w:rsid w:val="00394BF0"/>
    <w:rsid w:val="00395CA5"/>
    <w:rsid w:val="00395CF7"/>
    <w:rsid w:val="003963B2"/>
    <w:rsid w:val="003963C7"/>
    <w:rsid w:val="00396673"/>
    <w:rsid w:val="00396AB7"/>
    <w:rsid w:val="003974D9"/>
    <w:rsid w:val="003976B2"/>
    <w:rsid w:val="00397945"/>
    <w:rsid w:val="003A01F7"/>
    <w:rsid w:val="003A0606"/>
    <w:rsid w:val="003A0737"/>
    <w:rsid w:val="003A1295"/>
    <w:rsid w:val="003A15EF"/>
    <w:rsid w:val="003A1B7A"/>
    <w:rsid w:val="003A21BD"/>
    <w:rsid w:val="003A240C"/>
    <w:rsid w:val="003A280A"/>
    <w:rsid w:val="003A2A8F"/>
    <w:rsid w:val="003A2B31"/>
    <w:rsid w:val="003A2FC3"/>
    <w:rsid w:val="003A3BFB"/>
    <w:rsid w:val="003A4812"/>
    <w:rsid w:val="003A614D"/>
    <w:rsid w:val="003A6842"/>
    <w:rsid w:val="003A68F3"/>
    <w:rsid w:val="003B0121"/>
    <w:rsid w:val="003B01DC"/>
    <w:rsid w:val="003B0FCE"/>
    <w:rsid w:val="003B112C"/>
    <w:rsid w:val="003B11B5"/>
    <w:rsid w:val="003B13E3"/>
    <w:rsid w:val="003B2021"/>
    <w:rsid w:val="003B2219"/>
    <w:rsid w:val="003B2592"/>
    <w:rsid w:val="003B3118"/>
    <w:rsid w:val="003B32E8"/>
    <w:rsid w:val="003B4121"/>
    <w:rsid w:val="003B412F"/>
    <w:rsid w:val="003B44A7"/>
    <w:rsid w:val="003B49E9"/>
    <w:rsid w:val="003B507E"/>
    <w:rsid w:val="003B5121"/>
    <w:rsid w:val="003B5ABB"/>
    <w:rsid w:val="003B5B48"/>
    <w:rsid w:val="003B6540"/>
    <w:rsid w:val="003B6689"/>
    <w:rsid w:val="003B6B26"/>
    <w:rsid w:val="003B7987"/>
    <w:rsid w:val="003C0FF8"/>
    <w:rsid w:val="003C1F61"/>
    <w:rsid w:val="003C2072"/>
    <w:rsid w:val="003C246A"/>
    <w:rsid w:val="003C2865"/>
    <w:rsid w:val="003C28B6"/>
    <w:rsid w:val="003C32A8"/>
    <w:rsid w:val="003C3AB4"/>
    <w:rsid w:val="003C42A8"/>
    <w:rsid w:val="003C4FBC"/>
    <w:rsid w:val="003C5070"/>
    <w:rsid w:val="003C5E05"/>
    <w:rsid w:val="003C75B4"/>
    <w:rsid w:val="003D004B"/>
    <w:rsid w:val="003D0487"/>
    <w:rsid w:val="003D1459"/>
    <w:rsid w:val="003D173E"/>
    <w:rsid w:val="003D3C48"/>
    <w:rsid w:val="003D4455"/>
    <w:rsid w:val="003D47C8"/>
    <w:rsid w:val="003D5145"/>
    <w:rsid w:val="003D538D"/>
    <w:rsid w:val="003D5635"/>
    <w:rsid w:val="003D6341"/>
    <w:rsid w:val="003D676D"/>
    <w:rsid w:val="003D7315"/>
    <w:rsid w:val="003D7C31"/>
    <w:rsid w:val="003E07E3"/>
    <w:rsid w:val="003E1676"/>
    <w:rsid w:val="003E2341"/>
    <w:rsid w:val="003E3E92"/>
    <w:rsid w:val="003E5A7A"/>
    <w:rsid w:val="003E5EC8"/>
    <w:rsid w:val="003E78DB"/>
    <w:rsid w:val="003E7963"/>
    <w:rsid w:val="003F066D"/>
    <w:rsid w:val="003F19F7"/>
    <w:rsid w:val="003F296E"/>
    <w:rsid w:val="003F2AF7"/>
    <w:rsid w:val="003F2D21"/>
    <w:rsid w:val="003F3556"/>
    <w:rsid w:val="003F385F"/>
    <w:rsid w:val="003F388D"/>
    <w:rsid w:val="003F3A8E"/>
    <w:rsid w:val="003F47FF"/>
    <w:rsid w:val="003F54B9"/>
    <w:rsid w:val="003F63B6"/>
    <w:rsid w:val="003F7E1E"/>
    <w:rsid w:val="00400A6C"/>
    <w:rsid w:val="00401E77"/>
    <w:rsid w:val="00401F42"/>
    <w:rsid w:val="00402D96"/>
    <w:rsid w:val="00402ED4"/>
    <w:rsid w:val="0040341B"/>
    <w:rsid w:val="00403727"/>
    <w:rsid w:val="00403811"/>
    <w:rsid w:val="00403DA9"/>
    <w:rsid w:val="004040FB"/>
    <w:rsid w:val="00404792"/>
    <w:rsid w:val="00404B73"/>
    <w:rsid w:val="0040528B"/>
    <w:rsid w:val="00405870"/>
    <w:rsid w:val="00405F2C"/>
    <w:rsid w:val="004069A5"/>
    <w:rsid w:val="00406C41"/>
    <w:rsid w:val="00410235"/>
    <w:rsid w:val="004106C8"/>
    <w:rsid w:val="00410C53"/>
    <w:rsid w:val="00411080"/>
    <w:rsid w:val="00411298"/>
    <w:rsid w:val="00412072"/>
    <w:rsid w:val="0041267E"/>
    <w:rsid w:val="00413A86"/>
    <w:rsid w:val="00414E40"/>
    <w:rsid w:val="00414FA4"/>
    <w:rsid w:val="00415032"/>
    <w:rsid w:val="0041542A"/>
    <w:rsid w:val="0041671A"/>
    <w:rsid w:val="00416B90"/>
    <w:rsid w:val="00417969"/>
    <w:rsid w:val="004204FB"/>
    <w:rsid w:val="004206D6"/>
    <w:rsid w:val="004209E5"/>
    <w:rsid w:val="00420C96"/>
    <w:rsid w:val="00422172"/>
    <w:rsid w:val="004223C9"/>
    <w:rsid w:val="004228FA"/>
    <w:rsid w:val="00423BB4"/>
    <w:rsid w:val="00424A4A"/>
    <w:rsid w:val="00425C50"/>
    <w:rsid w:val="00425D3F"/>
    <w:rsid w:val="0042666D"/>
    <w:rsid w:val="00426EBA"/>
    <w:rsid w:val="004277D7"/>
    <w:rsid w:val="00427A32"/>
    <w:rsid w:val="00427BC7"/>
    <w:rsid w:val="00430108"/>
    <w:rsid w:val="004301D8"/>
    <w:rsid w:val="0043101E"/>
    <w:rsid w:val="004318F2"/>
    <w:rsid w:val="00431CE0"/>
    <w:rsid w:val="00431FDB"/>
    <w:rsid w:val="004322AE"/>
    <w:rsid w:val="004326C6"/>
    <w:rsid w:val="00433203"/>
    <w:rsid w:val="00434AD4"/>
    <w:rsid w:val="00434B08"/>
    <w:rsid w:val="00434C14"/>
    <w:rsid w:val="0043551F"/>
    <w:rsid w:val="00435AF1"/>
    <w:rsid w:val="00437DC8"/>
    <w:rsid w:val="0044000A"/>
    <w:rsid w:val="00440263"/>
    <w:rsid w:val="00440CD6"/>
    <w:rsid w:val="004423C3"/>
    <w:rsid w:val="00442C1B"/>
    <w:rsid w:val="00442F39"/>
    <w:rsid w:val="00443303"/>
    <w:rsid w:val="004433FD"/>
    <w:rsid w:val="004435C8"/>
    <w:rsid w:val="00443D9C"/>
    <w:rsid w:val="00444002"/>
    <w:rsid w:val="00444FF5"/>
    <w:rsid w:val="00445C3E"/>
    <w:rsid w:val="00445D6C"/>
    <w:rsid w:val="00446136"/>
    <w:rsid w:val="004461FB"/>
    <w:rsid w:val="00446DF3"/>
    <w:rsid w:val="00446F4E"/>
    <w:rsid w:val="00450173"/>
    <w:rsid w:val="004506E3"/>
    <w:rsid w:val="00451170"/>
    <w:rsid w:val="004521C3"/>
    <w:rsid w:val="0045282C"/>
    <w:rsid w:val="00452D5D"/>
    <w:rsid w:val="00453729"/>
    <w:rsid w:val="00454862"/>
    <w:rsid w:val="004552F6"/>
    <w:rsid w:val="0045582E"/>
    <w:rsid w:val="00455910"/>
    <w:rsid w:val="00456750"/>
    <w:rsid w:val="00456840"/>
    <w:rsid w:val="004574BD"/>
    <w:rsid w:val="00460221"/>
    <w:rsid w:val="00460901"/>
    <w:rsid w:val="00461D3D"/>
    <w:rsid w:val="00462B40"/>
    <w:rsid w:val="00462D25"/>
    <w:rsid w:val="004630A8"/>
    <w:rsid w:val="00463206"/>
    <w:rsid w:val="004635EF"/>
    <w:rsid w:val="00463630"/>
    <w:rsid w:val="004637CD"/>
    <w:rsid w:val="00464A8A"/>
    <w:rsid w:val="00465402"/>
    <w:rsid w:val="004655A4"/>
    <w:rsid w:val="00465959"/>
    <w:rsid w:val="00465C01"/>
    <w:rsid w:val="0046654B"/>
    <w:rsid w:val="0046675C"/>
    <w:rsid w:val="0046774A"/>
    <w:rsid w:val="00467873"/>
    <w:rsid w:val="00467D6E"/>
    <w:rsid w:val="00470F2A"/>
    <w:rsid w:val="004710E1"/>
    <w:rsid w:val="004713E9"/>
    <w:rsid w:val="004723EA"/>
    <w:rsid w:val="00472BE0"/>
    <w:rsid w:val="00472ED6"/>
    <w:rsid w:val="004747DC"/>
    <w:rsid w:val="00474DFE"/>
    <w:rsid w:val="00475C89"/>
    <w:rsid w:val="00476109"/>
    <w:rsid w:val="004768D6"/>
    <w:rsid w:val="00477CF9"/>
    <w:rsid w:val="004802C5"/>
    <w:rsid w:val="004802F2"/>
    <w:rsid w:val="00480ED1"/>
    <w:rsid w:val="00482F5A"/>
    <w:rsid w:val="0048319E"/>
    <w:rsid w:val="00484192"/>
    <w:rsid w:val="00485649"/>
    <w:rsid w:val="00485BCE"/>
    <w:rsid w:val="0048630F"/>
    <w:rsid w:val="0048677D"/>
    <w:rsid w:val="00486F9A"/>
    <w:rsid w:val="00487B4A"/>
    <w:rsid w:val="00487E72"/>
    <w:rsid w:val="00490291"/>
    <w:rsid w:val="004910AC"/>
    <w:rsid w:val="00491166"/>
    <w:rsid w:val="00491C0D"/>
    <w:rsid w:val="00491E6C"/>
    <w:rsid w:val="004920EC"/>
    <w:rsid w:val="00492172"/>
    <w:rsid w:val="00492CA8"/>
    <w:rsid w:val="004937A1"/>
    <w:rsid w:val="0049390B"/>
    <w:rsid w:val="00494489"/>
    <w:rsid w:val="0049529F"/>
    <w:rsid w:val="004959ED"/>
    <w:rsid w:val="00496143"/>
    <w:rsid w:val="004964E4"/>
    <w:rsid w:val="00496A4F"/>
    <w:rsid w:val="004970FE"/>
    <w:rsid w:val="00497AC4"/>
    <w:rsid w:val="004A0097"/>
    <w:rsid w:val="004A069C"/>
    <w:rsid w:val="004A0805"/>
    <w:rsid w:val="004A0A6F"/>
    <w:rsid w:val="004A0D40"/>
    <w:rsid w:val="004A14D1"/>
    <w:rsid w:val="004A193D"/>
    <w:rsid w:val="004A1E06"/>
    <w:rsid w:val="004A222B"/>
    <w:rsid w:val="004A2767"/>
    <w:rsid w:val="004A2FF4"/>
    <w:rsid w:val="004A3A70"/>
    <w:rsid w:val="004A3BF2"/>
    <w:rsid w:val="004A56E0"/>
    <w:rsid w:val="004A6352"/>
    <w:rsid w:val="004B0900"/>
    <w:rsid w:val="004B2343"/>
    <w:rsid w:val="004B30B9"/>
    <w:rsid w:val="004B37DB"/>
    <w:rsid w:val="004B4726"/>
    <w:rsid w:val="004B5690"/>
    <w:rsid w:val="004B57CB"/>
    <w:rsid w:val="004B6D4D"/>
    <w:rsid w:val="004C0F94"/>
    <w:rsid w:val="004C3C0A"/>
    <w:rsid w:val="004C5336"/>
    <w:rsid w:val="004C598B"/>
    <w:rsid w:val="004C6F5E"/>
    <w:rsid w:val="004C705A"/>
    <w:rsid w:val="004C77F9"/>
    <w:rsid w:val="004D0148"/>
    <w:rsid w:val="004D114B"/>
    <w:rsid w:val="004D1619"/>
    <w:rsid w:val="004D2297"/>
    <w:rsid w:val="004D2A1E"/>
    <w:rsid w:val="004D2E99"/>
    <w:rsid w:val="004D3031"/>
    <w:rsid w:val="004D4296"/>
    <w:rsid w:val="004D4665"/>
    <w:rsid w:val="004D49B1"/>
    <w:rsid w:val="004D4B67"/>
    <w:rsid w:val="004D4DA4"/>
    <w:rsid w:val="004D4F26"/>
    <w:rsid w:val="004D56FF"/>
    <w:rsid w:val="004D6055"/>
    <w:rsid w:val="004D6A6E"/>
    <w:rsid w:val="004D7402"/>
    <w:rsid w:val="004D7573"/>
    <w:rsid w:val="004E1119"/>
    <w:rsid w:val="004E12AD"/>
    <w:rsid w:val="004E1AD3"/>
    <w:rsid w:val="004E1E6C"/>
    <w:rsid w:val="004E2C90"/>
    <w:rsid w:val="004E2D5F"/>
    <w:rsid w:val="004E5841"/>
    <w:rsid w:val="004E58B6"/>
    <w:rsid w:val="004E6D44"/>
    <w:rsid w:val="004E6D5F"/>
    <w:rsid w:val="004E7A95"/>
    <w:rsid w:val="004F00BB"/>
    <w:rsid w:val="004F082C"/>
    <w:rsid w:val="004F0F2A"/>
    <w:rsid w:val="004F1556"/>
    <w:rsid w:val="004F1E47"/>
    <w:rsid w:val="004F2190"/>
    <w:rsid w:val="004F2276"/>
    <w:rsid w:val="004F2AE5"/>
    <w:rsid w:val="004F2F11"/>
    <w:rsid w:val="004F3BE2"/>
    <w:rsid w:val="004F41F4"/>
    <w:rsid w:val="004F4275"/>
    <w:rsid w:val="004F463B"/>
    <w:rsid w:val="004F4761"/>
    <w:rsid w:val="004F5225"/>
    <w:rsid w:val="004F550B"/>
    <w:rsid w:val="004F5F74"/>
    <w:rsid w:val="004F65D2"/>
    <w:rsid w:val="004F6A7D"/>
    <w:rsid w:val="004F6FF4"/>
    <w:rsid w:val="00502F33"/>
    <w:rsid w:val="005030E7"/>
    <w:rsid w:val="005033FA"/>
    <w:rsid w:val="0050355F"/>
    <w:rsid w:val="00504DB0"/>
    <w:rsid w:val="00505C4B"/>
    <w:rsid w:val="005060AA"/>
    <w:rsid w:val="00506243"/>
    <w:rsid w:val="0050767F"/>
    <w:rsid w:val="00507937"/>
    <w:rsid w:val="005101B8"/>
    <w:rsid w:val="00510545"/>
    <w:rsid w:val="005106B3"/>
    <w:rsid w:val="00513BAA"/>
    <w:rsid w:val="005149EC"/>
    <w:rsid w:val="00514AD3"/>
    <w:rsid w:val="00515DE1"/>
    <w:rsid w:val="005169A2"/>
    <w:rsid w:val="00516AED"/>
    <w:rsid w:val="00516CE3"/>
    <w:rsid w:val="0052078B"/>
    <w:rsid w:val="00520804"/>
    <w:rsid w:val="00520B6F"/>
    <w:rsid w:val="0052175D"/>
    <w:rsid w:val="00521A7D"/>
    <w:rsid w:val="00521E11"/>
    <w:rsid w:val="005235FD"/>
    <w:rsid w:val="005242C7"/>
    <w:rsid w:val="005245A6"/>
    <w:rsid w:val="00524649"/>
    <w:rsid w:val="00524773"/>
    <w:rsid w:val="00524FDE"/>
    <w:rsid w:val="0052599E"/>
    <w:rsid w:val="00525B70"/>
    <w:rsid w:val="00525C26"/>
    <w:rsid w:val="00526C0A"/>
    <w:rsid w:val="005275E0"/>
    <w:rsid w:val="00527DED"/>
    <w:rsid w:val="00530DD5"/>
    <w:rsid w:val="00530EC4"/>
    <w:rsid w:val="005310F5"/>
    <w:rsid w:val="005311B2"/>
    <w:rsid w:val="00531E00"/>
    <w:rsid w:val="00531E71"/>
    <w:rsid w:val="005328CC"/>
    <w:rsid w:val="00533415"/>
    <w:rsid w:val="005338C8"/>
    <w:rsid w:val="005341BE"/>
    <w:rsid w:val="005348E5"/>
    <w:rsid w:val="0053504F"/>
    <w:rsid w:val="005351B0"/>
    <w:rsid w:val="005352FD"/>
    <w:rsid w:val="00535906"/>
    <w:rsid w:val="00537AAE"/>
    <w:rsid w:val="00537BA6"/>
    <w:rsid w:val="0054035B"/>
    <w:rsid w:val="00540560"/>
    <w:rsid w:val="00540C72"/>
    <w:rsid w:val="00540E8D"/>
    <w:rsid w:val="00541581"/>
    <w:rsid w:val="0054245B"/>
    <w:rsid w:val="00542A0A"/>
    <w:rsid w:val="0054388B"/>
    <w:rsid w:val="00543ADC"/>
    <w:rsid w:val="00543BCA"/>
    <w:rsid w:val="00543F6D"/>
    <w:rsid w:val="00545BA1"/>
    <w:rsid w:val="00546389"/>
    <w:rsid w:val="00546BCA"/>
    <w:rsid w:val="00546D08"/>
    <w:rsid w:val="00546EC6"/>
    <w:rsid w:val="00546F48"/>
    <w:rsid w:val="0054769A"/>
    <w:rsid w:val="00547F29"/>
    <w:rsid w:val="00550421"/>
    <w:rsid w:val="0055055B"/>
    <w:rsid w:val="005505FD"/>
    <w:rsid w:val="00550E89"/>
    <w:rsid w:val="00551DD5"/>
    <w:rsid w:val="00551FB5"/>
    <w:rsid w:val="0055229A"/>
    <w:rsid w:val="00552D02"/>
    <w:rsid w:val="00554117"/>
    <w:rsid w:val="005543E3"/>
    <w:rsid w:val="00554BCE"/>
    <w:rsid w:val="00554BDA"/>
    <w:rsid w:val="005562F9"/>
    <w:rsid w:val="005563FD"/>
    <w:rsid w:val="00556898"/>
    <w:rsid w:val="00557231"/>
    <w:rsid w:val="0055733E"/>
    <w:rsid w:val="0055786E"/>
    <w:rsid w:val="00557880"/>
    <w:rsid w:val="00557999"/>
    <w:rsid w:val="005579D8"/>
    <w:rsid w:val="00557B19"/>
    <w:rsid w:val="00557EA3"/>
    <w:rsid w:val="00560220"/>
    <w:rsid w:val="005606FE"/>
    <w:rsid w:val="0056121F"/>
    <w:rsid w:val="0056122B"/>
    <w:rsid w:val="00561326"/>
    <w:rsid w:val="0056159B"/>
    <w:rsid w:val="00561A4B"/>
    <w:rsid w:val="00561CAC"/>
    <w:rsid w:val="0056223A"/>
    <w:rsid w:val="00562251"/>
    <w:rsid w:val="00562526"/>
    <w:rsid w:val="005631B5"/>
    <w:rsid w:val="005634F4"/>
    <w:rsid w:val="00564106"/>
    <w:rsid w:val="00564C3F"/>
    <w:rsid w:val="00564FEE"/>
    <w:rsid w:val="00565759"/>
    <w:rsid w:val="0056650B"/>
    <w:rsid w:val="0056656A"/>
    <w:rsid w:val="00566CF0"/>
    <w:rsid w:val="00566ED2"/>
    <w:rsid w:val="005671BE"/>
    <w:rsid w:val="005673A3"/>
    <w:rsid w:val="00567541"/>
    <w:rsid w:val="00570AB0"/>
    <w:rsid w:val="00570EEE"/>
    <w:rsid w:val="00571196"/>
    <w:rsid w:val="005713A3"/>
    <w:rsid w:val="005717F9"/>
    <w:rsid w:val="00571FDE"/>
    <w:rsid w:val="00572977"/>
    <w:rsid w:val="00572BAC"/>
    <w:rsid w:val="005732E1"/>
    <w:rsid w:val="00573B27"/>
    <w:rsid w:val="00573D12"/>
    <w:rsid w:val="00573F98"/>
    <w:rsid w:val="005757DD"/>
    <w:rsid w:val="00575E0A"/>
    <w:rsid w:val="00576794"/>
    <w:rsid w:val="00576C87"/>
    <w:rsid w:val="005770A9"/>
    <w:rsid w:val="00577496"/>
    <w:rsid w:val="00577A1D"/>
    <w:rsid w:val="00581634"/>
    <w:rsid w:val="005818B0"/>
    <w:rsid w:val="0058214E"/>
    <w:rsid w:val="005824C3"/>
    <w:rsid w:val="0058360F"/>
    <w:rsid w:val="00583ABA"/>
    <w:rsid w:val="00584BAB"/>
    <w:rsid w:val="00584E59"/>
    <w:rsid w:val="005852DF"/>
    <w:rsid w:val="005855CB"/>
    <w:rsid w:val="00585D01"/>
    <w:rsid w:val="00585F09"/>
    <w:rsid w:val="0058709C"/>
    <w:rsid w:val="00587493"/>
    <w:rsid w:val="005877BD"/>
    <w:rsid w:val="005878DD"/>
    <w:rsid w:val="00587F98"/>
    <w:rsid w:val="0059055D"/>
    <w:rsid w:val="00590762"/>
    <w:rsid w:val="00590BC9"/>
    <w:rsid w:val="00591722"/>
    <w:rsid w:val="00591D21"/>
    <w:rsid w:val="005924A0"/>
    <w:rsid w:val="00592EA3"/>
    <w:rsid w:val="005933AE"/>
    <w:rsid w:val="00593CC2"/>
    <w:rsid w:val="00594DE0"/>
    <w:rsid w:val="005951DE"/>
    <w:rsid w:val="005956D2"/>
    <w:rsid w:val="00595C76"/>
    <w:rsid w:val="0059690F"/>
    <w:rsid w:val="005977C9"/>
    <w:rsid w:val="00597A46"/>
    <w:rsid w:val="00597E72"/>
    <w:rsid w:val="005A0330"/>
    <w:rsid w:val="005A0A0B"/>
    <w:rsid w:val="005A0B0F"/>
    <w:rsid w:val="005A2457"/>
    <w:rsid w:val="005A2850"/>
    <w:rsid w:val="005A2852"/>
    <w:rsid w:val="005A3397"/>
    <w:rsid w:val="005A4D6F"/>
    <w:rsid w:val="005A63F5"/>
    <w:rsid w:val="005A6603"/>
    <w:rsid w:val="005A71A7"/>
    <w:rsid w:val="005B0239"/>
    <w:rsid w:val="005B0491"/>
    <w:rsid w:val="005B05AC"/>
    <w:rsid w:val="005B13C1"/>
    <w:rsid w:val="005B16A8"/>
    <w:rsid w:val="005B1707"/>
    <w:rsid w:val="005B1CDA"/>
    <w:rsid w:val="005B22B9"/>
    <w:rsid w:val="005B296D"/>
    <w:rsid w:val="005B36C5"/>
    <w:rsid w:val="005B429B"/>
    <w:rsid w:val="005B4652"/>
    <w:rsid w:val="005B5618"/>
    <w:rsid w:val="005B6DBA"/>
    <w:rsid w:val="005B6E25"/>
    <w:rsid w:val="005B7F90"/>
    <w:rsid w:val="005C10FC"/>
    <w:rsid w:val="005C159B"/>
    <w:rsid w:val="005C1652"/>
    <w:rsid w:val="005C214D"/>
    <w:rsid w:val="005C2FCD"/>
    <w:rsid w:val="005C3384"/>
    <w:rsid w:val="005C390D"/>
    <w:rsid w:val="005C405D"/>
    <w:rsid w:val="005C5314"/>
    <w:rsid w:val="005C5C2B"/>
    <w:rsid w:val="005C6E0F"/>
    <w:rsid w:val="005C76C8"/>
    <w:rsid w:val="005C77E3"/>
    <w:rsid w:val="005C7979"/>
    <w:rsid w:val="005C7C8E"/>
    <w:rsid w:val="005D00A7"/>
    <w:rsid w:val="005D0C53"/>
    <w:rsid w:val="005D0CCE"/>
    <w:rsid w:val="005D0CFB"/>
    <w:rsid w:val="005D1C25"/>
    <w:rsid w:val="005D1D85"/>
    <w:rsid w:val="005D216D"/>
    <w:rsid w:val="005D2200"/>
    <w:rsid w:val="005D2221"/>
    <w:rsid w:val="005D29AA"/>
    <w:rsid w:val="005D29E1"/>
    <w:rsid w:val="005D2DF2"/>
    <w:rsid w:val="005D3999"/>
    <w:rsid w:val="005D4DB8"/>
    <w:rsid w:val="005D59E2"/>
    <w:rsid w:val="005D6918"/>
    <w:rsid w:val="005D761F"/>
    <w:rsid w:val="005D7671"/>
    <w:rsid w:val="005E03E2"/>
    <w:rsid w:val="005E066F"/>
    <w:rsid w:val="005E17E0"/>
    <w:rsid w:val="005E1DC5"/>
    <w:rsid w:val="005E2582"/>
    <w:rsid w:val="005E28D5"/>
    <w:rsid w:val="005E4392"/>
    <w:rsid w:val="005E4613"/>
    <w:rsid w:val="005E4E45"/>
    <w:rsid w:val="005E5CAA"/>
    <w:rsid w:val="005E6212"/>
    <w:rsid w:val="005F05FD"/>
    <w:rsid w:val="005F1826"/>
    <w:rsid w:val="005F188A"/>
    <w:rsid w:val="005F1922"/>
    <w:rsid w:val="005F3B64"/>
    <w:rsid w:val="005F41CF"/>
    <w:rsid w:val="005F50B5"/>
    <w:rsid w:val="005F72AE"/>
    <w:rsid w:val="005F7725"/>
    <w:rsid w:val="005F7885"/>
    <w:rsid w:val="00600387"/>
    <w:rsid w:val="00600E8B"/>
    <w:rsid w:val="00601289"/>
    <w:rsid w:val="00601BCF"/>
    <w:rsid w:val="00602FD7"/>
    <w:rsid w:val="00603655"/>
    <w:rsid w:val="006045EE"/>
    <w:rsid w:val="00605655"/>
    <w:rsid w:val="006068E9"/>
    <w:rsid w:val="00607631"/>
    <w:rsid w:val="00607AB3"/>
    <w:rsid w:val="00610720"/>
    <w:rsid w:val="00610DB9"/>
    <w:rsid w:val="00610FCD"/>
    <w:rsid w:val="00611098"/>
    <w:rsid w:val="006116B7"/>
    <w:rsid w:val="00611C8A"/>
    <w:rsid w:val="00612733"/>
    <w:rsid w:val="0061276C"/>
    <w:rsid w:val="00613356"/>
    <w:rsid w:val="00613412"/>
    <w:rsid w:val="00616477"/>
    <w:rsid w:val="00616FA0"/>
    <w:rsid w:val="00617103"/>
    <w:rsid w:val="00617656"/>
    <w:rsid w:val="00617DCB"/>
    <w:rsid w:val="006207C2"/>
    <w:rsid w:val="006208F6"/>
    <w:rsid w:val="006210AA"/>
    <w:rsid w:val="0062211C"/>
    <w:rsid w:val="00622BB9"/>
    <w:rsid w:val="00623BF2"/>
    <w:rsid w:val="0062400F"/>
    <w:rsid w:val="00624186"/>
    <w:rsid w:val="00624272"/>
    <w:rsid w:val="00624505"/>
    <w:rsid w:val="0062481D"/>
    <w:rsid w:val="00626435"/>
    <w:rsid w:val="006304F7"/>
    <w:rsid w:val="00630CC4"/>
    <w:rsid w:val="00630EBC"/>
    <w:rsid w:val="00631502"/>
    <w:rsid w:val="006321F1"/>
    <w:rsid w:val="00632589"/>
    <w:rsid w:val="00632DCE"/>
    <w:rsid w:val="00632F75"/>
    <w:rsid w:val="0063334A"/>
    <w:rsid w:val="00633B9F"/>
    <w:rsid w:val="00633EC6"/>
    <w:rsid w:val="006345C6"/>
    <w:rsid w:val="0063530B"/>
    <w:rsid w:val="00635D3E"/>
    <w:rsid w:val="00635F15"/>
    <w:rsid w:val="006360D5"/>
    <w:rsid w:val="006360F8"/>
    <w:rsid w:val="00636414"/>
    <w:rsid w:val="006369F3"/>
    <w:rsid w:val="00636AA0"/>
    <w:rsid w:val="00636AD0"/>
    <w:rsid w:val="00640308"/>
    <w:rsid w:val="00640337"/>
    <w:rsid w:val="00640EE7"/>
    <w:rsid w:val="006414D6"/>
    <w:rsid w:val="00642936"/>
    <w:rsid w:val="00642BF8"/>
    <w:rsid w:val="00642D8F"/>
    <w:rsid w:val="00643165"/>
    <w:rsid w:val="00646B56"/>
    <w:rsid w:val="00646D37"/>
    <w:rsid w:val="006471D3"/>
    <w:rsid w:val="006512A8"/>
    <w:rsid w:val="006512FD"/>
    <w:rsid w:val="0065193E"/>
    <w:rsid w:val="00651D27"/>
    <w:rsid w:val="00652836"/>
    <w:rsid w:val="006544AC"/>
    <w:rsid w:val="006548B2"/>
    <w:rsid w:val="00654D33"/>
    <w:rsid w:val="00655ADB"/>
    <w:rsid w:val="00656424"/>
    <w:rsid w:val="00656A41"/>
    <w:rsid w:val="00656ECA"/>
    <w:rsid w:val="006576BB"/>
    <w:rsid w:val="00657A4C"/>
    <w:rsid w:val="00657C56"/>
    <w:rsid w:val="00657E6B"/>
    <w:rsid w:val="00660878"/>
    <w:rsid w:val="00661728"/>
    <w:rsid w:val="00661E63"/>
    <w:rsid w:val="006624C5"/>
    <w:rsid w:val="00663962"/>
    <w:rsid w:val="00663C02"/>
    <w:rsid w:val="0066434B"/>
    <w:rsid w:val="006643D0"/>
    <w:rsid w:val="006645B2"/>
    <w:rsid w:val="00665C38"/>
    <w:rsid w:val="00665D93"/>
    <w:rsid w:val="00665EEC"/>
    <w:rsid w:val="006676DA"/>
    <w:rsid w:val="006679F4"/>
    <w:rsid w:val="00667D1B"/>
    <w:rsid w:val="00667EAC"/>
    <w:rsid w:val="00670287"/>
    <w:rsid w:val="00670C09"/>
    <w:rsid w:val="00672284"/>
    <w:rsid w:val="00672C3D"/>
    <w:rsid w:val="00672F84"/>
    <w:rsid w:val="00673200"/>
    <w:rsid w:val="00673236"/>
    <w:rsid w:val="0067330A"/>
    <w:rsid w:val="006747ED"/>
    <w:rsid w:val="00674BDE"/>
    <w:rsid w:val="00675E95"/>
    <w:rsid w:val="006764BC"/>
    <w:rsid w:val="006764C8"/>
    <w:rsid w:val="006773FF"/>
    <w:rsid w:val="00677438"/>
    <w:rsid w:val="0067773D"/>
    <w:rsid w:val="00677B08"/>
    <w:rsid w:val="00677B3C"/>
    <w:rsid w:val="00680DD6"/>
    <w:rsid w:val="006811B1"/>
    <w:rsid w:val="0068138D"/>
    <w:rsid w:val="00681B79"/>
    <w:rsid w:val="00682625"/>
    <w:rsid w:val="00682D81"/>
    <w:rsid w:val="00683DFC"/>
    <w:rsid w:val="00684036"/>
    <w:rsid w:val="00685545"/>
    <w:rsid w:val="006855A7"/>
    <w:rsid w:val="006916C6"/>
    <w:rsid w:val="00692A24"/>
    <w:rsid w:val="00692C6A"/>
    <w:rsid w:val="00692E44"/>
    <w:rsid w:val="00693327"/>
    <w:rsid w:val="00693A47"/>
    <w:rsid w:val="00693C30"/>
    <w:rsid w:val="006944F6"/>
    <w:rsid w:val="006949CD"/>
    <w:rsid w:val="006954AC"/>
    <w:rsid w:val="0069584A"/>
    <w:rsid w:val="00695B16"/>
    <w:rsid w:val="00696061"/>
    <w:rsid w:val="0069653B"/>
    <w:rsid w:val="00696CF1"/>
    <w:rsid w:val="00696D18"/>
    <w:rsid w:val="006A0C31"/>
    <w:rsid w:val="006A175E"/>
    <w:rsid w:val="006A17FF"/>
    <w:rsid w:val="006A2B29"/>
    <w:rsid w:val="006A3396"/>
    <w:rsid w:val="006A33DF"/>
    <w:rsid w:val="006A454C"/>
    <w:rsid w:val="006A4ABF"/>
    <w:rsid w:val="006A4BFF"/>
    <w:rsid w:val="006A55C8"/>
    <w:rsid w:val="006A58DF"/>
    <w:rsid w:val="006A5A3B"/>
    <w:rsid w:val="006A5A44"/>
    <w:rsid w:val="006A63BE"/>
    <w:rsid w:val="006A7111"/>
    <w:rsid w:val="006B08F4"/>
    <w:rsid w:val="006B0A19"/>
    <w:rsid w:val="006B0AAA"/>
    <w:rsid w:val="006B2B2C"/>
    <w:rsid w:val="006B32DB"/>
    <w:rsid w:val="006B344C"/>
    <w:rsid w:val="006B344E"/>
    <w:rsid w:val="006B3791"/>
    <w:rsid w:val="006B70EF"/>
    <w:rsid w:val="006B75C6"/>
    <w:rsid w:val="006C013F"/>
    <w:rsid w:val="006C0BA1"/>
    <w:rsid w:val="006C1FA6"/>
    <w:rsid w:val="006C2A46"/>
    <w:rsid w:val="006C2D22"/>
    <w:rsid w:val="006C3A8B"/>
    <w:rsid w:val="006C404D"/>
    <w:rsid w:val="006C444F"/>
    <w:rsid w:val="006C4580"/>
    <w:rsid w:val="006C4CA8"/>
    <w:rsid w:val="006C5088"/>
    <w:rsid w:val="006C6088"/>
    <w:rsid w:val="006C653E"/>
    <w:rsid w:val="006C7220"/>
    <w:rsid w:val="006D042E"/>
    <w:rsid w:val="006D0868"/>
    <w:rsid w:val="006D0997"/>
    <w:rsid w:val="006D0A31"/>
    <w:rsid w:val="006D18A9"/>
    <w:rsid w:val="006D2557"/>
    <w:rsid w:val="006D3A78"/>
    <w:rsid w:val="006D40B6"/>
    <w:rsid w:val="006D442F"/>
    <w:rsid w:val="006D5E77"/>
    <w:rsid w:val="006D64F2"/>
    <w:rsid w:val="006D695F"/>
    <w:rsid w:val="006D6DF9"/>
    <w:rsid w:val="006D7281"/>
    <w:rsid w:val="006D747F"/>
    <w:rsid w:val="006D7EF6"/>
    <w:rsid w:val="006E035F"/>
    <w:rsid w:val="006E0DBB"/>
    <w:rsid w:val="006E1402"/>
    <w:rsid w:val="006E18CF"/>
    <w:rsid w:val="006E1DB5"/>
    <w:rsid w:val="006E2D4A"/>
    <w:rsid w:val="006E356D"/>
    <w:rsid w:val="006E3D45"/>
    <w:rsid w:val="006E3DD2"/>
    <w:rsid w:val="006E3E4A"/>
    <w:rsid w:val="006E6027"/>
    <w:rsid w:val="006F0264"/>
    <w:rsid w:val="006F02F1"/>
    <w:rsid w:val="006F0C1B"/>
    <w:rsid w:val="006F2433"/>
    <w:rsid w:val="006F3A27"/>
    <w:rsid w:val="006F4047"/>
    <w:rsid w:val="006F4739"/>
    <w:rsid w:val="006F4EF1"/>
    <w:rsid w:val="006F5622"/>
    <w:rsid w:val="006F5B11"/>
    <w:rsid w:val="006F70A3"/>
    <w:rsid w:val="006F789B"/>
    <w:rsid w:val="006F7F86"/>
    <w:rsid w:val="0070078D"/>
    <w:rsid w:val="00701D83"/>
    <w:rsid w:val="00701DC0"/>
    <w:rsid w:val="00702B21"/>
    <w:rsid w:val="00702CCD"/>
    <w:rsid w:val="00703192"/>
    <w:rsid w:val="00703272"/>
    <w:rsid w:val="00703A3A"/>
    <w:rsid w:val="00703CFE"/>
    <w:rsid w:val="00704877"/>
    <w:rsid w:val="0070594B"/>
    <w:rsid w:val="007060AB"/>
    <w:rsid w:val="007061C7"/>
    <w:rsid w:val="0070661C"/>
    <w:rsid w:val="007066F2"/>
    <w:rsid w:val="0070798D"/>
    <w:rsid w:val="00710089"/>
    <w:rsid w:val="007108FC"/>
    <w:rsid w:val="00710A65"/>
    <w:rsid w:val="00711118"/>
    <w:rsid w:val="00711D65"/>
    <w:rsid w:val="00711D7A"/>
    <w:rsid w:val="00711ECD"/>
    <w:rsid w:val="00713C03"/>
    <w:rsid w:val="00713DB5"/>
    <w:rsid w:val="00714375"/>
    <w:rsid w:val="00714C01"/>
    <w:rsid w:val="00714F0B"/>
    <w:rsid w:val="007153C2"/>
    <w:rsid w:val="007158A0"/>
    <w:rsid w:val="007164C4"/>
    <w:rsid w:val="00716C27"/>
    <w:rsid w:val="00716FB5"/>
    <w:rsid w:val="00717597"/>
    <w:rsid w:val="00717EF6"/>
    <w:rsid w:val="007203F3"/>
    <w:rsid w:val="0072064B"/>
    <w:rsid w:val="00720D9C"/>
    <w:rsid w:val="00721494"/>
    <w:rsid w:val="00721960"/>
    <w:rsid w:val="007224CE"/>
    <w:rsid w:val="00723239"/>
    <w:rsid w:val="007232CD"/>
    <w:rsid w:val="0072469C"/>
    <w:rsid w:val="00724DD4"/>
    <w:rsid w:val="00725531"/>
    <w:rsid w:val="00725A85"/>
    <w:rsid w:val="00725F73"/>
    <w:rsid w:val="0072659D"/>
    <w:rsid w:val="007270F8"/>
    <w:rsid w:val="0072742C"/>
    <w:rsid w:val="00730044"/>
    <w:rsid w:val="007301FE"/>
    <w:rsid w:val="0073046F"/>
    <w:rsid w:val="00730A2E"/>
    <w:rsid w:val="00730C72"/>
    <w:rsid w:val="007317D7"/>
    <w:rsid w:val="00731DC4"/>
    <w:rsid w:val="00731EDE"/>
    <w:rsid w:val="00733655"/>
    <w:rsid w:val="00733D99"/>
    <w:rsid w:val="00734E4A"/>
    <w:rsid w:val="00734FE5"/>
    <w:rsid w:val="00735023"/>
    <w:rsid w:val="00735CD9"/>
    <w:rsid w:val="00735E71"/>
    <w:rsid w:val="00735E8F"/>
    <w:rsid w:val="00736201"/>
    <w:rsid w:val="007376C1"/>
    <w:rsid w:val="0074043A"/>
    <w:rsid w:val="00740619"/>
    <w:rsid w:val="00740C39"/>
    <w:rsid w:val="007412F4"/>
    <w:rsid w:val="0074162B"/>
    <w:rsid w:val="00741B1A"/>
    <w:rsid w:val="00741DFB"/>
    <w:rsid w:val="00741EBF"/>
    <w:rsid w:val="00742D20"/>
    <w:rsid w:val="007446E0"/>
    <w:rsid w:val="00744740"/>
    <w:rsid w:val="00744819"/>
    <w:rsid w:val="00744847"/>
    <w:rsid w:val="00745204"/>
    <w:rsid w:val="00747BB5"/>
    <w:rsid w:val="00750BB9"/>
    <w:rsid w:val="00752AF1"/>
    <w:rsid w:val="00752AFF"/>
    <w:rsid w:val="00752B07"/>
    <w:rsid w:val="0075469C"/>
    <w:rsid w:val="00754823"/>
    <w:rsid w:val="00754C92"/>
    <w:rsid w:val="00754F3D"/>
    <w:rsid w:val="00755814"/>
    <w:rsid w:val="007559C5"/>
    <w:rsid w:val="00755E48"/>
    <w:rsid w:val="00756BD9"/>
    <w:rsid w:val="00760333"/>
    <w:rsid w:val="007610FE"/>
    <w:rsid w:val="00762554"/>
    <w:rsid w:val="00762A5C"/>
    <w:rsid w:val="00764543"/>
    <w:rsid w:val="00764EE5"/>
    <w:rsid w:val="00765AC8"/>
    <w:rsid w:val="00765ADB"/>
    <w:rsid w:val="00766327"/>
    <w:rsid w:val="0076647F"/>
    <w:rsid w:val="00766D87"/>
    <w:rsid w:val="00767A8F"/>
    <w:rsid w:val="007703DB"/>
    <w:rsid w:val="007705D2"/>
    <w:rsid w:val="00770863"/>
    <w:rsid w:val="00771664"/>
    <w:rsid w:val="007718E4"/>
    <w:rsid w:val="00771B98"/>
    <w:rsid w:val="007723D6"/>
    <w:rsid w:val="00772CB3"/>
    <w:rsid w:val="00773318"/>
    <w:rsid w:val="0077367A"/>
    <w:rsid w:val="0077473A"/>
    <w:rsid w:val="00774B90"/>
    <w:rsid w:val="00775384"/>
    <w:rsid w:val="007758FA"/>
    <w:rsid w:val="00775B80"/>
    <w:rsid w:val="007765EE"/>
    <w:rsid w:val="0077735C"/>
    <w:rsid w:val="00777635"/>
    <w:rsid w:val="00782A06"/>
    <w:rsid w:val="00783F79"/>
    <w:rsid w:val="00785C90"/>
    <w:rsid w:val="00785F5A"/>
    <w:rsid w:val="00786194"/>
    <w:rsid w:val="0078640B"/>
    <w:rsid w:val="007866DF"/>
    <w:rsid w:val="00787647"/>
    <w:rsid w:val="00790E17"/>
    <w:rsid w:val="00792914"/>
    <w:rsid w:val="007931E5"/>
    <w:rsid w:val="0079353A"/>
    <w:rsid w:val="0079468A"/>
    <w:rsid w:val="00794E1A"/>
    <w:rsid w:val="00795458"/>
    <w:rsid w:val="00796676"/>
    <w:rsid w:val="0079796C"/>
    <w:rsid w:val="007A1D3E"/>
    <w:rsid w:val="007A20A0"/>
    <w:rsid w:val="007A2C48"/>
    <w:rsid w:val="007A30F4"/>
    <w:rsid w:val="007A3459"/>
    <w:rsid w:val="007A3E68"/>
    <w:rsid w:val="007A44D2"/>
    <w:rsid w:val="007A46DD"/>
    <w:rsid w:val="007A5AF0"/>
    <w:rsid w:val="007A68C5"/>
    <w:rsid w:val="007B155E"/>
    <w:rsid w:val="007B1A7B"/>
    <w:rsid w:val="007B28EB"/>
    <w:rsid w:val="007B2FDC"/>
    <w:rsid w:val="007B370B"/>
    <w:rsid w:val="007B37FA"/>
    <w:rsid w:val="007B4C4D"/>
    <w:rsid w:val="007B4F3D"/>
    <w:rsid w:val="007B61B8"/>
    <w:rsid w:val="007B7891"/>
    <w:rsid w:val="007C091F"/>
    <w:rsid w:val="007C1D12"/>
    <w:rsid w:val="007C223B"/>
    <w:rsid w:val="007C26B2"/>
    <w:rsid w:val="007C2711"/>
    <w:rsid w:val="007C2BF1"/>
    <w:rsid w:val="007C3143"/>
    <w:rsid w:val="007C329A"/>
    <w:rsid w:val="007C3313"/>
    <w:rsid w:val="007C3324"/>
    <w:rsid w:val="007C4243"/>
    <w:rsid w:val="007C45E5"/>
    <w:rsid w:val="007C5ED0"/>
    <w:rsid w:val="007C6276"/>
    <w:rsid w:val="007C645C"/>
    <w:rsid w:val="007C64CD"/>
    <w:rsid w:val="007C65AE"/>
    <w:rsid w:val="007C76A3"/>
    <w:rsid w:val="007D153B"/>
    <w:rsid w:val="007D1A19"/>
    <w:rsid w:val="007D1C52"/>
    <w:rsid w:val="007D1E18"/>
    <w:rsid w:val="007D28A6"/>
    <w:rsid w:val="007D2D5A"/>
    <w:rsid w:val="007D3268"/>
    <w:rsid w:val="007D3AD5"/>
    <w:rsid w:val="007D3D08"/>
    <w:rsid w:val="007D443F"/>
    <w:rsid w:val="007D52E2"/>
    <w:rsid w:val="007D56F3"/>
    <w:rsid w:val="007D58D4"/>
    <w:rsid w:val="007D6CD6"/>
    <w:rsid w:val="007E0DCC"/>
    <w:rsid w:val="007E0F55"/>
    <w:rsid w:val="007E14B8"/>
    <w:rsid w:val="007E1F7F"/>
    <w:rsid w:val="007E26F9"/>
    <w:rsid w:val="007E372E"/>
    <w:rsid w:val="007E3E5E"/>
    <w:rsid w:val="007E4C19"/>
    <w:rsid w:val="007E53C4"/>
    <w:rsid w:val="007E6D98"/>
    <w:rsid w:val="007F0535"/>
    <w:rsid w:val="007F06E8"/>
    <w:rsid w:val="007F1B91"/>
    <w:rsid w:val="007F2612"/>
    <w:rsid w:val="007F30CB"/>
    <w:rsid w:val="007F360B"/>
    <w:rsid w:val="007F3F9D"/>
    <w:rsid w:val="007F518F"/>
    <w:rsid w:val="007F6477"/>
    <w:rsid w:val="007F6C95"/>
    <w:rsid w:val="007F741F"/>
    <w:rsid w:val="007F75A1"/>
    <w:rsid w:val="00800FC3"/>
    <w:rsid w:val="00801FC6"/>
    <w:rsid w:val="008025AA"/>
    <w:rsid w:val="00803423"/>
    <w:rsid w:val="00803FE0"/>
    <w:rsid w:val="008041DF"/>
    <w:rsid w:val="008053D1"/>
    <w:rsid w:val="00805644"/>
    <w:rsid w:val="008058A1"/>
    <w:rsid w:val="00805BCE"/>
    <w:rsid w:val="00805C9C"/>
    <w:rsid w:val="00806795"/>
    <w:rsid w:val="00806AF0"/>
    <w:rsid w:val="00807BE7"/>
    <w:rsid w:val="00810539"/>
    <w:rsid w:val="008106E6"/>
    <w:rsid w:val="008107AA"/>
    <w:rsid w:val="00811766"/>
    <w:rsid w:val="00811FDF"/>
    <w:rsid w:val="008130C5"/>
    <w:rsid w:val="008141A6"/>
    <w:rsid w:val="00814F35"/>
    <w:rsid w:val="0081528F"/>
    <w:rsid w:val="008155DE"/>
    <w:rsid w:val="00815CE1"/>
    <w:rsid w:val="008160C8"/>
    <w:rsid w:val="00816783"/>
    <w:rsid w:val="00816C59"/>
    <w:rsid w:val="00816D3A"/>
    <w:rsid w:val="00816D4C"/>
    <w:rsid w:val="00817C1B"/>
    <w:rsid w:val="00820E61"/>
    <w:rsid w:val="00821320"/>
    <w:rsid w:val="00821909"/>
    <w:rsid w:val="00822020"/>
    <w:rsid w:val="008221C0"/>
    <w:rsid w:val="008222A4"/>
    <w:rsid w:val="008229C0"/>
    <w:rsid w:val="00822CC1"/>
    <w:rsid w:val="008244DF"/>
    <w:rsid w:val="00824B94"/>
    <w:rsid w:val="00824D1B"/>
    <w:rsid w:val="00825D86"/>
    <w:rsid w:val="00826F93"/>
    <w:rsid w:val="00827A22"/>
    <w:rsid w:val="00830625"/>
    <w:rsid w:val="00830E8A"/>
    <w:rsid w:val="008311FE"/>
    <w:rsid w:val="008314CE"/>
    <w:rsid w:val="00832413"/>
    <w:rsid w:val="00833AC6"/>
    <w:rsid w:val="00834814"/>
    <w:rsid w:val="008357CA"/>
    <w:rsid w:val="00835894"/>
    <w:rsid w:val="00836E6C"/>
    <w:rsid w:val="0083784D"/>
    <w:rsid w:val="00837C0B"/>
    <w:rsid w:val="008404E2"/>
    <w:rsid w:val="00840C57"/>
    <w:rsid w:val="0084111D"/>
    <w:rsid w:val="00842561"/>
    <w:rsid w:val="00842877"/>
    <w:rsid w:val="00846247"/>
    <w:rsid w:val="00846EEC"/>
    <w:rsid w:val="008508DF"/>
    <w:rsid w:val="00850FF3"/>
    <w:rsid w:val="008514EB"/>
    <w:rsid w:val="00851BF0"/>
    <w:rsid w:val="00852319"/>
    <w:rsid w:val="008525F5"/>
    <w:rsid w:val="00852D96"/>
    <w:rsid w:val="00855120"/>
    <w:rsid w:val="00855212"/>
    <w:rsid w:val="00855F11"/>
    <w:rsid w:val="008563AD"/>
    <w:rsid w:val="00856E21"/>
    <w:rsid w:val="00856F90"/>
    <w:rsid w:val="008607AF"/>
    <w:rsid w:val="00860964"/>
    <w:rsid w:val="00861317"/>
    <w:rsid w:val="00861373"/>
    <w:rsid w:val="00861A3A"/>
    <w:rsid w:val="008631CB"/>
    <w:rsid w:val="008640D0"/>
    <w:rsid w:val="0086465F"/>
    <w:rsid w:val="00865376"/>
    <w:rsid w:val="0086568B"/>
    <w:rsid w:val="00867DFC"/>
    <w:rsid w:val="00870AEE"/>
    <w:rsid w:val="00870F2E"/>
    <w:rsid w:val="0087112B"/>
    <w:rsid w:val="0087168B"/>
    <w:rsid w:val="00871E66"/>
    <w:rsid w:val="00872091"/>
    <w:rsid w:val="00872792"/>
    <w:rsid w:val="00872969"/>
    <w:rsid w:val="008739CF"/>
    <w:rsid w:val="00874323"/>
    <w:rsid w:val="008744E6"/>
    <w:rsid w:val="00874A7F"/>
    <w:rsid w:val="00874DEE"/>
    <w:rsid w:val="0087772E"/>
    <w:rsid w:val="008804C3"/>
    <w:rsid w:val="00880A08"/>
    <w:rsid w:val="00881124"/>
    <w:rsid w:val="00881C2A"/>
    <w:rsid w:val="00881C7E"/>
    <w:rsid w:val="00881EAF"/>
    <w:rsid w:val="00881EC0"/>
    <w:rsid w:val="008823FF"/>
    <w:rsid w:val="00882C98"/>
    <w:rsid w:val="00882CB8"/>
    <w:rsid w:val="00882FC8"/>
    <w:rsid w:val="008832D8"/>
    <w:rsid w:val="0088474E"/>
    <w:rsid w:val="00885761"/>
    <w:rsid w:val="00885BBD"/>
    <w:rsid w:val="008868BF"/>
    <w:rsid w:val="00886F69"/>
    <w:rsid w:val="008870C3"/>
    <w:rsid w:val="008879AB"/>
    <w:rsid w:val="00891DE0"/>
    <w:rsid w:val="00892E54"/>
    <w:rsid w:val="008932B6"/>
    <w:rsid w:val="008935FB"/>
    <w:rsid w:val="008940A2"/>
    <w:rsid w:val="0089415B"/>
    <w:rsid w:val="0089461F"/>
    <w:rsid w:val="00894EC7"/>
    <w:rsid w:val="00894F18"/>
    <w:rsid w:val="00896243"/>
    <w:rsid w:val="00896F00"/>
    <w:rsid w:val="0089787D"/>
    <w:rsid w:val="00897A05"/>
    <w:rsid w:val="00897B0B"/>
    <w:rsid w:val="00897B2E"/>
    <w:rsid w:val="00897F86"/>
    <w:rsid w:val="008A0035"/>
    <w:rsid w:val="008A0964"/>
    <w:rsid w:val="008A2D23"/>
    <w:rsid w:val="008A2E7C"/>
    <w:rsid w:val="008A5693"/>
    <w:rsid w:val="008A56A7"/>
    <w:rsid w:val="008A5B47"/>
    <w:rsid w:val="008A688A"/>
    <w:rsid w:val="008A6B98"/>
    <w:rsid w:val="008A6FD0"/>
    <w:rsid w:val="008B038E"/>
    <w:rsid w:val="008B087C"/>
    <w:rsid w:val="008B1291"/>
    <w:rsid w:val="008B13E2"/>
    <w:rsid w:val="008B1E85"/>
    <w:rsid w:val="008B1ED4"/>
    <w:rsid w:val="008B2203"/>
    <w:rsid w:val="008B2480"/>
    <w:rsid w:val="008B4117"/>
    <w:rsid w:val="008B4E1A"/>
    <w:rsid w:val="008B502E"/>
    <w:rsid w:val="008B671D"/>
    <w:rsid w:val="008B6910"/>
    <w:rsid w:val="008B77D7"/>
    <w:rsid w:val="008B781F"/>
    <w:rsid w:val="008B79A6"/>
    <w:rsid w:val="008B79B3"/>
    <w:rsid w:val="008B7FBF"/>
    <w:rsid w:val="008C0673"/>
    <w:rsid w:val="008C13CB"/>
    <w:rsid w:val="008C1401"/>
    <w:rsid w:val="008C1A90"/>
    <w:rsid w:val="008C1C23"/>
    <w:rsid w:val="008C25B5"/>
    <w:rsid w:val="008C25D5"/>
    <w:rsid w:val="008C39C1"/>
    <w:rsid w:val="008C3FF4"/>
    <w:rsid w:val="008C4E8E"/>
    <w:rsid w:val="008C5C14"/>
    <w:rsid w:val="008C5D3B"/>
    <w:rsid w:val="008C65A7"/>
    <w:rsid w:val="008D04CD"/>
    <w:rsid w:val="008D1049"/>
    <w:rsid w:val="008D153B"/>
    <w:rsid w:val="008D206C"/>
    <w:rsid w:val="008D20C2"/>
    <w:rsid w:val="008D2DC6"/>
    <w:rsid w:val="008D3497"/>
    <w:rsid w:val="008D5116"/>
    <w:rsid w:val="008D5E08"/>
    <w:rsid w:val="008D64E8"/>
    <w:rsid w:val="008D6842"/>
    <w:rsid w:val="008D68E1"/>
    <w:rsid w:val="008D6D0B"/>
    <w:rsid w:val="008E009C"/>
    <w:rsid w:val="008E05B2"/>
    <w:rsid w:val="008E0D8E"/>
    <w:rsid w:val="008E1324"/>
    <w:rsid w:val="008E1477"/>
    <w:rsid w:val="008E1507"/>
    <w:rsid w:val="008E1518"/>
    <w:rsid w:val="008E1813"/>
    <w:rsid w:val="008E2441"/>
    <w:rsid w:val="008E25D7"/>
    <w:rsid w:val="008E3320"/>
    <w:rsid w:val="008E361A"/>
    <w:rsid w:val="008E3692"/>
    <w:rsid w:val="008E45A0"/>
    <w:rsid w:val="008E46B0"/>
    <w:rsid w:val="008E4F17"/>
    <w:rsid w:val="008E6A0A"/>
    <w:rsid w:val="008E6BED"/>
    <w:rsid w:val="008E6D81"/>
    <w:rsid w:val="008E793F"/>
    <w:rsid w:val="008F0363"/>
    <w:rsid w:val="008F04AB"/>
    <w:rsid w:val="008F09D6"/>
    <w:rsid w:val="008F0A58"/>
    <w:rsid w:val="008F1554"/>
    <w:rsid w:val="008F16EC"/>
    <w:rsid w:val="008F2626"/>
    <w:rsid w:val="008F2808"/>
    <w:rsid w:val="008F4E42"/>
    <w:rsid w:val="008F5272"/>
    <w:rsid w:val="008F5741"/>
    <w:rsid w:val="008F62EB"/>
    <w:rsid w:val="00900663"/>
    <w:rsid w:val="0090153C"/>
    <w:rsid w:val="0090189D"/>
    <w:rsid w:val="009022DF"/>
    <w:rsid w:val="00902555"/>
    <w:rsid w:val="00903B28"/>
    <w:rsid w:val="00903E3B"/>
    <w:rsid w:val="00904471"/>
    <w:rsid w:val="00904833"/>
    <w:rsid w:val="0090653A"/>
    <w:rsid w:val="00910B53"/>
    <w:rsid w:val="00910CDA"/>
    <w:rsid w:val="009128C0"/>
    <w:rsid w:val="00913878"/>
    <w:rsid w:val="0091395F"/>
    <w:rsid w:val="00914043"/>
    <w:rsid w:val="00914136"/>
    <w:rsid w:val="00914D3F"/>
    <w:rsid w:val="00914FFA"/>
    <w:rsid w:val="00915475"/>
    <w:rsid w:val="009172BC"/>
    <w:rsid w:val="0092014E"/>
    <w:rsid w:val="00920535"/>
    <w:rsid w:val="009205DD"/>
    <w:rsid w:val="009209EF"/>
    <w:rsid w:val="00921ECD"/>
    <w:rsid w:val="00921FA5"/>
    <w:rsid w:val="009251AC"/>
    <w:rsid w:val="0092640B"/>
    <w:rsid w:val="0092646F"/>
    <w:rsid w:val="00926995"/>
    <w:rsid w:val="00927E6C"/>
    <w:rsid w:val="00930072"/>
    <w:rsid w:val="00930EC7"/>
    <w:rsid w:val="00931329"/>
    <w:rsid w:val="00931DA8"/>
    <w:rsid w:val="009325DC"/>
    <w:rsid w:val="00932AE8"/>
    <w:rsid w:val="00933AC6"/>
    <w:rsid w:val="00934B19"/>
    <w:rsid w:val="00934ED9"/>
    <w:rsid w:val="00935230"/>
    <w:rsid w:val="00935AF8"/>
    <w:rsid w:val="00935CAB"/>
    <w:rsid w:val="009362D1"/>
    <w:rsid w:val="00936849"/>
    <w:rsid w:val="00936F0E"/>
    <w:rsid w:val="00937594"/>
    <w:rsid w:val="009377AA"/>
    <w:rsid w:val="0093788C"/>
    <w:rsid w:val="0094054E"/>
    <w:rsid w:val="00940C2B"/>
    <w:rsid w:val="0094108F"/>
    <w:rsid w:val="00941E26"/>
    <w:rsid w:val="00941F1B"/>
    <w:rsid w:val="00941F2E"/>
    <w:rsid w:val="009438B0"/>
    <w:rsid w:val="009455BC"/>
    <w:rsid w:val="009457C3"/>
    <w:rsid w:val="0094598A"/>
    <w:rsid w:val="0094655D"/>
    <w:rsid w:val="00946717"/>
    <w:rsid w:val="00946F91"/>
    <w:rsid w:val="00950A3B"/>
    <w:rsid w:val="00950F2B"/>
    <w:rsid w:val="009527B9"/>
    <w:rsid w:val="00952E23"/>
    <w:rsid w:val="009530A1"/>
    <w:rsid w:val="00953B38"/>
    <w:rsid w:val="00955232"/>
    <w:rsid w:val="00955EAA"/>
    <w:rsid w:val="00956BEF"/>
    <w:rsid w:val="00956D34"/>
    <w:rsid w:val="00956E95"/>
    <w:rsid w:val="00957317"/>
    <w:rsid w:val="00957BF3"/>
    <w:rsid w:val="00957D02"/>
    <w:rsid w:val="00960D3A"/>
    <w:rsid w:val="00961F3F"/>
    <w:rsid w:val="00962E62"/>
    <w:rsid w:val="009636CA"/>
    <w:rsid w:val="009640C7"/>
    <w:rsid w:val="00966BC1"/>
    <w:rsid w:val="0096747D"/>
    <w:rsid w:val="00967D5E"/>
    <w:rsid w:val="00970292"/>
    <w:rsid w:val="00970573"/>
    <w:rsid w:val="00970604"/>
    <w:rsid w:val="0097087C"/>
    <w:rsid w:val="00971551"/>
    <w:rsid w:val="00971668"/>
    <w:rsid w:val="00971862"/>
    <w:rsid w:val="00971C9D"/>
    <w:rsid w:val="00971DC2"/>
    <w:rsid w:val="00972DC9"/>
    <w:rsid w:val="00972EB0"/>
    <w:rsid w:val="009736B1"/>
    <w:rsid w:val="009736B2"/>
    <w:rsid w:val="00973EBF"/>
    <w:rsid w:val="0097444B"/>
    <w:rsid w:val="0097528D"/>
    <w:rsid w:val="009766FB"/>
    <w:rsid w:val="009770A8"/>
    <w:rsid w:val="00977637"/>
    <w:rsid w:val="009778A6"/>
    <w:rsid w:val="009801C9"/>
    <w:rsid w:val="00980299"/>
    <w:rsid w:val="00981A44"/>
    <w:rsid w:val="009821EE"/>
    <w:rsid w:val="009828E0"/>
    <w:rsid w:val="00984221"/>
    <w:rsid w:val="00985832"/>
    <w:rsid w:val="00985FC3"/>
    <w:rsid w:val="009869C3"/>
    <w:rsid w:val="009869C7"/>
    <w:rsid w:val="009870E4"/>
    <w:rsid w:val="009876F6"/>
    <w:rsid w:val="009908E4"/>
    <w:rsid w:val="009911E3"/>
    <w:rsid w:val="0099167D"/>
    <w:rsid w:val="0099191E"/>
    <w:rsid w:val="00993952"/>
    <w:rsid w:val="0099462B"/>
    <w:rsid w:val="009950BB"/>
    <w:rsid w:val="0099680A"/>
    <w:rsid w:val="009972EF"/>
    <w:rsid w:val="009A0250"/>
    <w:rsid w:val="009A0252"/>
    <w:rsid w:val="009A0EC6"/>
    <w:rsid w:val="009A1250"/>
    <w:rsid w:val="009A12D9"/>
    <w:rsid w:val="009A2403"/>
    <w:rsid w:val="009A3F53"/>
    <w:rsid w:val="009A4156"/>
    <w:rsid w:val="009A41CE"/>
    <w:rsid w:val="009A456D"/>
    <w:rsid w:val="009A4ADE"/>
    <w:rsid w:val="009A5A65"/>
    <w:rsid w:val="009A675E"/>
    <w:rsid w:val="009A6A2E"/>
    <w:rsid w:val="009A770A"/>
    <w:rsid w:val="009B0B02"/>
    <w:rsid w:val="009B0C26"/>
    <w:rsid w:val="009B19AF"/>
    <w:rsid w:val="009B1A17"/>
    <w:rsid w:val="009B2CC7"/>
    <w:rsid w:val="009B3D09"/>
    <w:rsid w:val="009B3D43"/>
    <w:rsid w:val="009B5DC2"/>
    <w:rsid w:val="009B64DC"/>
    <w:rsid w:val="009B6958"/>
    <w:rsid w:val="009B6A9B"/>
    <w:rsid w:val="009B6FC3"/>
    <w:rsid w:val="009C0083"/>
    <w:rsid w:val="009C08E4"/>
    <w:rsid w:val="009C0B27"/>
    <w:rsid w:val="009C1B9F"/>
    <w:rsid w:val="009C26D9"/>
    <w:rsid w:val="009C30BE"/>
    <w:rsid w:val="009C5F67"/>
    <w:rsid w:val="009C6851"/>
    <w:rsid w:val="009C6ECE"/>
    <w:rsid w:val="009D05C4"/>
    <w:rsid w:val="009D05F5"/>
    <w:rsid w:val="009D0C6E"/>
    <w:rsid w:val="009D11C0"/>
    <w:rsid w:val="009D18DA"/>
    <w:rsid w:val="009D2E67"/>
    <w:rsid w:val="009D3417"/>
    <w:rsid w:val="009D3A68"/>
    <w:rsid w:val="009D3AEB"/>
    <w:rsid w:val="009D5254"/>
    <w:rsid w:val="009D579B"/>
    <w:rsid w:val="009D59D9"/>
    <w:rsid w:val="009D5FCA"/>
    <w:rsid w:val="009D70EC"/>
    <w:rsid w:val="009D7995"/>
    <w:rsid w:val="009D7C19"/>
    <w:rsid w:val="009E09FC"/>
    <w:rsid w:val="009E0F9B"/>
    <w:rsid w:val="009E117A"/>
    <w:rsid w:val="009E2EF9"/>
    <w:rsid w:val="009E2F20"/>
    <w:rsid w:val="009E33BD"/>
    <w:rsid w:val="009E35F7"/>
    <w:rsid w:val="009E3A2B"/>
    <w:rsid w:val="009E3F80"/>
    <w:rsid w:val="009E4E8D"/>
    <w:rsid w:val="009E4FF7"/>
    <w:rsid w:val="009E5176"/>
    <w:rsid w:val="009E542C"/>
    <w:rsid w:val="009E5454"/>
    <w:rsid w:val="009E5CE9"/>
    <w:rsid w:val="009E6148"/>
    <w:rsid w:val="009F0CFE"/>
    <w:rsid w:val="009F0EB6"/>
    <w:rsid w:val="009F108E"/>
    <w:rsid w:val="009F109B"/>
    <w:rsid w:val="009F132C"/>
    <w:rsid w:val="009F1BFE"/>
    <w:rsid w:val="009F2284"/>
    <w:rsid w:val="009F2311"/>
    <w:rsid w:val="009F2CC5"/>
    <w:rsid w:val="009F3AB9"/>
    <w:rsid w:val="009F3DD7"/>
    <w:rsid w:val="009F411A"/>
    <w:rsid w:val="009F53FC"/>
    <w:rsid w:val="009F6720"/>
    <w:rsid w:val="009F6771"/>
    <w:rsid w:val="009F6EFB"/>
    <w:rsid w:val="009F7814"/>
    <w:rsid w:val="00A004E1"/>
    <w:rsid w:val="00A00BF6"/>
    <w:rsid w:val="00A0149C"/>
    <w:rsid w:val="00A01A9E"/>
    <w:rsid w:val="00A01C0F"/>
    <w:rsid w:val="00A028BC"/>
    <w:rsid w:val="00A029AE"/>
    <w:rsid w:val="00A029DE"/>
    <w:rsid w:val="00A02D58"/>
    <w:rsid w:val="00A03911"/>
    <w:rsid w:val="00A04960"/>
    <w:rsid w:val="00A052D2"/>
    <w:rsid w:val="00A059FF"/>
    <w:rsid w:val="00A06188"/>
    <w:rsid w:val="00A102C0"/>
    <w:rsid w:val="00A113F2"/>
    <w:rsid w:val="00A12393"/>
    <w:rsid w:val="00A12551"/>
    <w:rsid w:val="00A12E52"/>
    <w:rsid w:val="00A13CA9"/>
    <w:rsid w:val="00A13F60"/>
    <w:rsid w:val="00A14308"/>
    <w:rsid w:val="00A15546"/>
    <w:rsid w:val="00A163C4"/>
    <w:rsid w:val="00A16857"/>
    <w:rsid w:val="00A173BD"/>
    <w:rsid w:val="00A2302D"/>
    <w:rsid w:val="00A23A88"/>
    <w:rsid w:val="00A23B6D"/>
    <w:rsid w:val="00A2421D"/>
    <w:rsid w:val="00A24745"/>
    <w:rsid w:val="00A24DF5"/>
    <w:rsid w:val="00A24F59"/>
    <w:rsid w:val="00A25F47"/>
    <w:rsid w:val="00A25FD8"/>
    <w:rsid w:val="00A272FC"/>
    <w:rsid w:val="00A31D67"/>
    <w:rsid w:val="00A32837"/>
    <w:rsid w:val="00A33DA7"/>
    <w:rsid w:val="00A34F0E"/>
    <w:rsid w:val="00A35067"/>
    <w:rsid w:val="00A36134"/>
    <w:rsid w:val="00A36D5C"/>
    <w:rsid w:val="00A414AA"/>
    <w:rsid w:val="00A431D3"/>
    <w:rsid w:val="00A43CC3"/>
    <w:rsid w:val="00A445E6"/>
    <w:rsid w:val="00A448AF"/>
    <w:rsid w:val="00A44BA0"/>
    <w:rsid w:val="00A45BE3"/>
    <w:rsid w:val="00A46D09"/>
    <w:rsid w:val="00A50BEF"/>
    <w:rsid w:val="00A50FBD"/>
    <w:rsid w:val="00A5195C"/>
    <w:rsid w:val="00A52060"/>
    <w:rsid w:val="00A52092"/>
    <w:rsid w:val="00A522CC"/>
    <w:rsid w:val="00A525B0"/>
    <w:rsid w:val="00A5359E"/>
    <w:rsid w:val="00A535C7"/>
    <w:rsid w:val="00A53BFF"/>
    <w:rsid w:val="00A53CC9"/>
    <w:rsid w:val="00A551D8"/>
    <w:rsid w:val="00A55DCD"/>
    <w:rsid w:val="00A564BB"/>
    <w:rsid w:val="00A5678A"/>
    <w:rsid w:val="00A56EDD"/>
    <w:rsid w:val="00A570E5"/>
    <w:rsid w:val="00A5755C"/>
    <w:rsid w:val="00A57CCA"/>
    <w:rsid w:val="00A57F5C"/>
    <w:rsid w:val="00A607CA"/>
    <w:rsid w:val="00A61854"/>
    <w:rsid w:val="00A61B04"/>
    <w:rsid w:val="00A61FA5"/>
    <w:rsid w:val="00A622BB"/>
    <w:rsid w:val="00A633D0"/>
    <w:rsid w:val="00A637B6"/>
    <w:rsid w:val="00A649C6"/>
    <w:rsid w:val="00A65635"/>
    <w:rsid w:val="00A66F7A"/>
    <w:rsid w:val="00A67631"/>
    <w:rsid w:val="00A677DE"/>
    <w:rsid w:val="00A7073E"/>
    <w:rsid w:val="00A71654"/>
    <w:rsid w:val="00A72622"/>
    <w:rsid w:val="00A72CE8"/>
    <w:rsid w:val="00A733D8"/>
    <w:rsid w:val="00A73C00"/>
    <w:rsid w:val="00A74B83"/>
    <w:rsid w:val="00A755EB"/>
    <w:rsid w:val="00A7638A"/>
    <w:rsid w:val="00A770FF"/>
    <w:rsid w:val="00A77748"/>
    <w:rsid w:val="00A77C91"/>
    <w:rsid w:val="00A77D21"/>
    <w:rsid w:val="00A812E3"/>
    <w:rsid w:val="00A81BB9"/>
    <w:rsid w:val="00A81EBD"/>
    <w:rsid w:val="00A820C0"/>
    <w:rsid w:val="00A836E4"/>
    <w:rsid w:val="00A84664"/>
    <w:rsid w:val="00A84E0D"/>
    <w:rsid w:val="00A851D6"/>
    <w:rsid w:val="00A85A68"/>
    <w:rsid w:val="00A85A77"/>
    <w:rsid w:val="00A85CC5"/>
    <w:rsid w:val="00A8603E"/>
    <w:rsid w:val="00A87653"/>
    <w:rsid w:val="00A87A2F"/>
    <w:rsid w:val="00A87C98"/>
    <w:rsid w:val="00A90175"/>
    <w:rsid w:val="00A90408"/>
    <w:rsid w:val="00A908BB"/>
    <w:rsid w:val="00A90931"/>
    <w:rsid w:val="00A911BF"/>
    <w:rsid w:val="00A9229C"/>
    <w:rsid w:val="00A92F5A"/>
    <w:rsid w:val="00A94B63"/>
    <w:rsid w:val="00A956DE"/>
    <w:rsid w:val="00A96065"/>
    <w:rsid w:val="00A9688D"/>
    <w:rsid w:val="00A979E9"/>
    <w:rsid w:val="00AA0F42"/>
    <w:rsid w:val="00AA15B5"/>
    <w:rsid w:val="00AA1989"/>
    <w:rsid w:val="00AA19BC"/>
    <w:rsid w:val="00AA2C57"/>
    <w:rsid w:val="00AA31D2"/>
    <w:rsid w:val="00AA34F6"/>
    <w:rsid w:val="00AA42AB"/>
    <w:rsid w:val="00AA4559"/>
    <w:rsid w:val="00AB0124"/>
    <w:rsid w:val="00AB07E8"/>
    <w:rsid w:val="00AB0BFB"/>
    <w:rsid w:val="00AB0DC1"/>
    <w:rsid w:val="00AB1D70"/>
    <w:rsid w:val="00AB1FFB"/>
    <w:rsid w:val="00AB2AC1"/>
    <w:rsid w:val="00AB3089"/>
    <w:rsid w:val="00AB347A"/>
    <w:rsid w:val="00AB3B89"/>
    <w:rsid w:val="00AB3CD3"/>
    <w:rsid w:val="00AB3CDC"/>
    <w:rsid w:val="00AB3ECD"/>
    <w:rsid w:val="00AB4196"/>
    <w:rsid w:val="00AB5864"/>
    <w:rsid w:val="00AB6612"/>
    <w:rsid w:val="00AB770A"/>
    <w:rsid w:val="00AB7813"/>
    <w:rsid w:val="00AC004B"/>
    <w:rsid w:val="00AC0099"/>
    <w:rsid w:val="00AC0B55"/>
    <w:rsid w:val="00AC0EB4"/>
    <w:rsid w:val="00AC28B3"/>
    <w:rsid w:val="00AC34C5"/>
    <w:rsid w:val="00AC4FFA"/>
    <w:rsid w:val="00AC5753"/>
    <w:rsid w:val="00AC6204"/>
    <w:rsid w:val="00AC684D"/>
    <w:rsid w:val="00AC6850"/>
    <w:rsid w:val="00AC6DC7"/>
    <w:rsid w:val="00AC6E49"/>
    <w:rsid w:val="00AC797B"/>
    <w:rsid w:val="00AC7C99"/>
    <w:rsid w:val="00AD00C1"/>
    <w:rsid w:val="00AD0809"/>
    <w:rsid w:val="00AD128A"/>
    <w:rsid w:val="00AD14A8"/>
    <w:rsid w:val="00AD1DBC"/>
    <w:rsid w:val="00AD1E0E"/>
    <w:rsid w:val="00AD317E"/>
    <w:rsid w:val="00AD4056"/>
    <w:rsid w:val="00AD4A7F"/>
    <w:rsid w:val="00AD4DC4"/>
    <w:rsid w:val="00AD5066"/>
    <w:rsid w:val="00AD5297"/>
    <w:rsid w:val="00AD5644"/>
    <w:rsid w:val="00AD56D9"/>
    <w:rsid w:val="00AD5B40"/>
    <w:rsid w:val="00AD6681"/>
    <w:rsid w:val="00AE0CAF"/>
    <w:rsid w:val="00AE17F9"/>
    <w:rsid w:val="00AE1C27"/>
    <w:rsid w:val="00AE21E1"/>
    <w:rsid w:val="00AE34DC"/>
    <w:rsid w:val="00AE3C73"/>
    <w:rsid w:val="00AE55EC"/>
    <w:rsid w:val="00AE648C"/>
    <w:rsid w:val="00AE6C85"/>
    <w:rsid w:val="00AE6FBD"/>
    <w:rsid w:val="00AE7361"/>
    <w:rsid w:val="00AE75CB"/>
    <w:rsid w:val="00AF0D59"/>
    <w:rsid w:val="00AF20F9"/>
    <w:rsid w:val="00AF2192"/>
    <w:rsid w:val="00AF2334"/>
    <w:rsid w:val="00AF2D4B"/>
    <w:rsid w:val="00AF3410"/>
    <w:rsid w:val="00AF466D"/>
    <w:rsid w:val="00AF5E39"/>
    <w:rsid w:val="00AF639C"/>
    <w:rsid w:val="00AF775C"/>
    <w:rsid w:val="00AF7A4B"/>
    <w:rsid w:val="00B0096A"/>
    <w:rsid w:val="00B00BC9"/>
    <w:rsid w:val="00B0237A"/>
    <w:rsid w:val="00B02635"/>
    <w:rsid w:val="00B0300F"/>
    <w:rsid w:val="00B038AF"/>
    <w:rsid w:val="00B0407A"/>
    <w:rsid w:val="00B04907"/>
    <w:rsid w:val="00B04AAC"/>
    <w:rsid w:val="00B057B2"/>
    <w:rsid w:val="00B06660"/>
    <w:rsid w:val="00B06782"/>
    <w:rsid w:val="00B104F0"/>
    <w:rsid w:val="00B11162"/>
    <w:rsid w:val="00B111E3"/>
    <w:rsid w:val="00B11514"/>
    <w:rsid w:val="00B12103"/>
    <w:rsid w:val="00B12C2D"/>
    <w:rsid w:val="00B12FFC"/>
    <w:rsid w:val="00B1391D"/>
    <w:rsid w:val="00B13C3D"/>
    <w:rsid w:val="00B144CC"/>
    <w:rsid w:val="00B1486A"/>
    <w:rsid w:val="00B14E4E"/>
    <w:rsid w:val="00B157FB"/>
    <w:rsid w:val="00B15E37"/>
    <w:rsid w:val="00B17090"/>
    <w:rsid w:val="00B1765E"/>
    <w:rsid w:val="00B22478"/>
    <w:rsid w:val="00B22D21"/>
    <w:rsid w:val="00B234D8"/>
    <w:rsid w:val="00B23A00"/>
    <w:rsid w:val="00B23FE7"/>
    <w:rsid w:val="00B24322"/>
    <w:rsid w:val="00B24878"/>
    <w:rsid w:val="00B24E7B"/>
    <w:rsid w:val="00B25505"/>
    <w:rsid w:val="00B26051"/>
    <w:rsid w:val="00B26BB3"/>
    <w:rsid w:val="00B275F4"/>
    <w:rsid w:val="00B30BAC"/>
    <w:rsid w:val="00B31444"/>
    <w:rsid w:val="00B31900"/>
    <w:rsid w:val="00B32780"/>
    <w:rsid w:val="00B32ED7"/>
    <w:rsid w:val="00B35011"/>
    <w:rsid w:val="00B370C8"/>
    <w:rsid w:val="00B373B2"/>
    <w:rsid w:val="00B375DA"/>
    <w:rsid w:val="00B378D2"/>
    <w:rsid w:val="00B37F28"/>
    <w:rsid w:val="00B37F4B"/>
    <w:rsid w:val="00B40D19"/>
    <w:rsid w:val="00B40DE3"/>
    <w:rsid w:val="00B40E5B"/>
    <w:rsid w:val="00B40FDA"/>
    <w:rsid w:val="00B40FEC"/>
    <w:rsid w:val="00B416AE"/>
    <w:rsid w:val="00B419D1"/>
    <w:rsid w:val="00B42EFE"/>
    <w:rsid w:val="00B432C9"/>
    <w:rsid w:val="00B43ED4"/>
    <w:rsid w:val="00B44393"/>
    <w:rsid w:val="00B450A8"/>
    <w:rsid w:val="00B45112"/>
    <w:rsid w:val="00B46C66"/>
    <w:rsid w:val="00B47088"/>
    <w:rsid w:val="00B47366"/>
    <w:rsid w:val="00B475F5"/>
    <w:rsid w:val="00B47A82"/>
    <w:rsid w:val="00B47E8B"/>
    <w:rsid w:val="00B51BDD"/>
    <w:rsid w:val="00B51C87"/>
    <w:rsid w:val="00B5227F"/>
    <w:rsid w:val="00B523AE"/>
    <w:rsid w:val="00B52A12"/>
    <w:rsid w:val="00B5377B"/>
    <w:rsid w:val="00B537B1"/>
    <w:rsid w:val="00B53D13"/>
    <w:rsid w:val="00B540FE"/>
    <w:rsid w:val="00B54154"/>
    <w:rsid w:val="00B54E7C"/>
    <w:rsid w:val="00B55458"/>
    <w:rsid w:val="00B5644A"/>
    <w:rsid w:val="00B565D8"/>
    <w:rsid w:val="00B60484"/>
    <w:rsid w:val="00B61083"/>
    <w:rsid w:val="00B61C39"/>
    <w:rsid w:val="00B6206C"/>
    <w:rsid w:val="00B6277B"/>
    <w:rsid w:val="00B6356E"/>
    <w:rsid w:val="00B6481D"/>
    <w:rsid w:val="00B64B6B"/>
    <w:rsid w:val="00B64D12"/>
    <w:rsid w:val="00B65BCD"/>
    <w:rsid w:val="00B65EE2"/>
    <w:rsid w:val="00B65F0D"/>
    <w:rsid w:val="00B6629A"/>
    <w:rsid w:val="00B66877"/>
    <w:rsid w:val="00B66A73"/>
    <w:rsid w:val="00B66B73"/>
    <w:rsid w:val="00B67A60"/>
    <w:rsid w:val="00B71007"/>
    <w:rsid w:val="00B711FB"/>
    <w:rsid w:val="00B718C6"/>
    <w:rsid w:val="00B730A1"/>
    <w:rsid w:val="00B7325E"/>
    <w:rsid w:val="00B7329E"/>
    <w:rsid w:val="00B73AA9"/>
    <w:rsid w:val="00B74A2B"/>
    <w:rsid w:val="00B74CBC"/>
    <w:rsid w:val="00B75913"/>
    <w:rsid w:val="00B76303"/>
    <w:rsid w:val="00B76DB8"/>
    <w:rsid w:val="00B76E71"/>
    <w:rsid w:val="00B8047B"/>
    <w:rsid w:val="00B80EFF"/>
    <w:rsid w:val="00B819C1"/>
    <w:rsid w:val="00B82401"/>
    <w:rsid w:val="00B826AB"/>
    <w:rsid w:val="00B8283D"/>
    <w:rsid w:val="00B82C0B"/>
    <w:rsid w:val="00B83217"/>
    <w:rsid w:val="00B86224"/>
    <w:rsid w:val="00B86B61"/>
    <w:rsid w:val="00B8772B"/>
    <w:rsid w:val="00B87DF7"/>
    <w:rsid w:val="00B9045C"/>
    <w:rsid w:val="00B90FB2"/>
    <w:rsid w:val="00B918CE"/>
    <w:rsid w:val="00B928D2"/>
    <w:rsid w:val="00B92D7B"/>
    <w:rsid w:val="00B92DDA"/>
    <w:rsid w:val="00B92FC2"/>
    <w:rsid w:val="00B940ED"/>
    <w:rsid w:val="00B95A5C"/>
    <w:rsid w:val="00B9678A"/>
    <w:rsid w:val="00B96A0D"/>
    <w:rsid w:val="00B96C84"/>
    <w:rsid w:val="00B97E3B"/>
    <w:rsid w:val="00BA06AD"/>
    <w:rsid w:val="00BA06F3"/>
    <w:rsid w:val="00BA076F"/>
    <w:rsid w:val="00BA1CE3"/>
    <w:rsid w:val="00BA21ED"/>
    <w:rsid w:val="00BA38CE"/>
    <w:rsid w:val="00BA506F"/>
    <w:rsid w:val="00BA5A34"/>
    <w:rsid w:val="00BA65F4"/>
    <w:rsid w:val="00BA6886"/>
    <w:rsid w:val="00BA691A"/>
    <w:rsid w:val="00BA6CEA"/>
    <w:rsid w:val="00BA6D3C"/>
    <w:rsid w:val="00BA7162"/>
    <w:rsid w:val="00BA73F3"/>
    <w:rsid w:val="00BA7F97"/>
    <w:rsid w:val="00BB031D"/>
    <w:rsid w:val="00BB0E7A"/>
    <w:rsid w:val="00BB174E"/>
    <w:rsid w:val="00BB17C0"/>
    <w:rsid w:val="00BB1AF6"/>
    <w:rsid w:val="00BB2248"/>
    <w:rsid w:val="00BB3656"/>
    <w:rsid w:val="00BB3739"/>
    <w:rsid w:val="00BB43C3"/>
    <w:rsid w:val="00BB5CB7"/>
    <w:rsid w:val="00BB5F78"/>
    <w:rsid w:val="00BB647F"/>
    <w:rsid w:val="00BB67CA"/>
    <w:rsid w:val="00BB68AE"/>
    <w:rsid w:val="00BB760A"/>
    <w:rsid w:val="00BC00C9"/>
    <w:rsid w:val="00BC01D5"/>
    <w:rsid w:val="00BC0527"/>
    <w:rsid w:val="00BC0968"/>
    <w:rsid w:val="00BC0A9F"/>
    <w:rsid w:val="00BC14D8"/>
    <w:rsid w:val="00BC322F"/>
    <w:rsid w:val="00BC3325"/>
    <w:rsid w:val="00BC3593"/>
    <w:rsid w:val="00BC3D70"/>
    <w:rsid w:val="00BC44FB"/>
    <w:rsid w:val="00BC49E7"/>
    <w:rsid w:val="00BC5F70"/>
    <w:rsid w:val="00BC61C4"/>
    <w:rsid w:val="00BC6976"/>
    <w:rsid w:val="00BD009F"/>
    <w:rsid w:val="00BD0140"/>
    <w:rsid w:val="00BD0ECC"/>
    <w:rsid w:val="00BD0F55"/>
    <w:rsid w:val="00BD108A"/>
    <w:rsid w:val="00BD1206"/>
    <w:rsid w:val="00BD2910"/>
    <w:rsid w:val="00BD29EF"/>
    <w:rsid w:val="00BD3377"/>
    <w:rsid w:val="00BD4F81"/>
    <w:rsid w:val="00BD7BE6"/>
    <w:rsid w:val="00BD7EB4"/>
    <w:rsid w:val="00BE00E4"/>
    <w:rsid w:val="00BE0ED9"/>
    <w:rsid w:val="00BE1027"/>
    <w:rsid w:val="00BE17E3"/>
    <w:rsid w:val="00BE3509"/>
    <w:rsid w:val="00BE36F3"/>
    <w:rsid w:val="00BE4181"/>
    <w:rsid w:val="00BE464B"/>
    <w:rsid w:val="00BE46CA"/>
    <w:rsid w:val="00BE4860"/>
    <w:rsid w:val="00BE4C19"/>
    <w:rsid w:val="00BE526A"/>
    <w:rsid w:val="00BE5583"/>
    <w:rsid w:val="00BE63D3"/>
    <w:rsid w:val="00BE64F6"/>
    <w:rsid w:val="00BE650C"/>
    <w:rsid w:val="00BE6713"/>
    <w:rsid w:val="00BE6784"/>
    <w:rsid w:val="00BE6ACA"/>
    <w:rsid w:val="00BE6BFA"/>
    <w:rsid w:val="00BE6C67"/>
    <w:rsid w:val="00BE71C7"/>
    <w:rsid w:val="00BF026E"/>
    <w:rsid w:val="00BF0AFE"/>
    <w:rsid w:val="00BF1034"/>
    <w:rsid w:val="00BF11AA"/>
    <w:rsid w:val="00BF122D"/>
    <w:rsid w:val="00BF193E"/>
    <w:rsid w:val="00BF1CA6"/>
    <w:rsid w:val="00BF1CC9"/>
    <w:rsid w:val="00BF1E4E"/>
    <w:rsid w:val="00BF25D0"/>
    <w:rsid w:val="00BF2BEF"/>
    <w:rsid w:val="00BF3804"/>
    <w:rsid w:val="00BF394D"/>
    <w:rsid w:val="00BF44B1"/>
    <w:rsid w:val="00BF458D"/>
    <w:rsid w:val="00BF4AE2"/>
    <w:rsid w:val="00BF5BC9"/>
    <w:rsid w:val="00BF6DDC"/>
    <w:rsid w:val="00C02D4E"/>
    <w:rsid w:val="00C03DDD"/>
    <w:rsid w:val="00C042CF"/>
    <w:rsid w:val="00C05BC9"/>
    <w:rsid w:val="00C05D29"/>
    <w:rsid w:val="00C05F28"/>
    <w:rsid w:val="00C06080"/>
    <w:rsid w:val="00C06D41"/>
    <w:rsid w:val="00C0747D"/>
    <w:rsid w:val="00C07ABC"/>
    <w:rsid w:val="00C07D1C"/>
    <w:rsid w:val="00C07EDC"/>
    <w:rsid w:val="00C1049D"/>
    <w:rsid w:val="00C10F17"/>
    <w:rsid w:val="00C117A8"/>
    <w:rsid w:val="00C119D7"/>
    <w:rsid w:val="00C12627"/>
    <w:rsid w:val="00C12FE6"/>
    <w:rsid w:val="00C134F1"/>
    <w:rsid w:val="00C157B7"/>
    <w:rsid w:val="00C157BD"/>
    <w:rsid w:val="00C164DA"/>
    <w:rsid w:val="00C17F4D"/>
    <w:rsid w:val="00C22C7B"/>
    <w:rsid w:val="00C22E6B"/>
    <w:rsid w:val="00C2344E"/>
    <w:rsid w:val="00C237CF"/>
    <w:rsid w:val="00C239B0"/>
    <w:rsid w:val="00C245B1"/>
    <w:rsid w:val="00C25FBE"/>
    <w:rsid w:val="00C26F26"/>
    <w:rsid w:val="00C2744D"/>
    <w:rsid w:val="00C27D80"/>
    <w:rsid w:val="00C301E4"/>
    <w:rsid w:val="00C31121"/>
    <w:rsid w:val="00C313D4"/>
    <w:rsid w:val="00C31AC7"/>
    <w:rsid w:val="00C31D27"/>
    <w:rsid w:val="00C31F42"/>
    <w:rsid w:val="00C33985"/>
    <w:rsid w:val="00C33B9B"/>
    <w:rsid w:val="00C35033"/>
    <w:rsid w:val="00C354FA"/>
    <w:rsid w:val="00C35524"/>
    <w:rsid w:val="00C36AB7"/>
    <w:rsid w:val="00C3719E"/>
    <w:rsid w:val="00C377D9"/>
    <w:rsid w:val="00C40640"/>
    <w:rsid w:val="00C40A8C"/>
    <w:rsid w:val="00C412CD"/>
    <w:rsid w:val="00C41987"/>
    <w:rsid w:val="00C41C43"/>
    <w:rsid w:val="00C42681"/>
    <w:rsid w:val="00C427D3"/>
    <w:rsid w:val="00C43EAB"/>
    <w:rsid w:val="00C44552"/>
    <w:rsid w:val="00C44A08"/>
    <w:rsid w:val="00C44F84"/>
    <w:rsid w:val="00C45E0C"/>
    <w:rsid w:val="00C4781A"/>
    <w:rsid w:val="00C50911"/>
    <w:rsid w:val="00C50B9B"/>
    <w:rsid w:val="00C50E52"/>
    <w:rsid w:val="00C51332"/>
    <w:rsid w:val="00C51BBC"/>
    <w:rsid w:val="00C52C1C"/>
    <w:rsid w:val="00C531F0"/>
    <w:rsid w:val="00C539DD"/>
    <w:rsid w:val="00C53C57"/>
    <w:rsid w:val="00C547B5"/>
    <w:rsid w:val="00C54EDD"/>
    <w:rsid w:val="00C55622"/>
    <w:rsid w:val="00C561F6"/>
    <w:rsid w:val="00C56E0B"/>
    <w:rsid w:val="00C579B0"/>
    <w:rsid w:val="00C57C16"/>
    <w:rsid w:val="00C60716"/>
    <w:rsid w:val="00C62A40"/>
    <w:rsid w:val="00C62EC5"/>
    <w:rsid w:val="00C63013"/>
    <w:rsid w:val="00C631E9"/>
    <w:rsid w:val="00C634BA"/>
    <w:rsid w:val="00C63725"/>
    <w:rsid w:val="00C63766"/>
    <w:rsid w:val="00C63915"/>
    <w:rsid w:val="00C63DAE"/>
    <w:rsid w:val="00C644DC"/>
    <w:rsid w:val="00C650D4"/>
    <w:rsid w:val="00C652C2"/>
    <w:rsid w:val="00C6576A"/>
    <w:rsid w:val="00C65DA4"/>
    <w:rsid w:val="00C65FD0"/>
    <w:rsid w:val="00C660D5"/>
    <w:rsid w:val="00C66493"/>
    <w:rsid w:val="00C66F45"/>
    <w:rsid w:val="00C6721C"/>
    <w:rsid w:val="00C704FD"/>
    <w:rsid w:val="00C70651"/>
    <w:rsid w:val="00C707BD"/>
    <w:rsid w:val="00C73942"/>
    <w:rsid w:val="00C7468A"/>
    <w:rsid w:val="00C74F7A"/>
    <w:rsid w:val="00C75501"/>
    <w:rsid w:val="00C77F68"/>
    <w:rsid w:val="00C77FFD"/>
    <w:rsid w:val="00C802AF"/>
    <w:rsid w:val="00C80313"/>
    <w:rsid w:val="00C804C3"/>
    <w:rsid w:val="00C80B8B"/>
    <w:rsid w:val="00C80DA8"/>
    <w:rsid w:val="00C814DC"/>
    <w:rsid w:val="00C82450"/>
    <w:rsid w:val="00C825D8"/>
    <w:rsid w:val="00C84885"/>
    <w:rsid w:val="00C84ED8"/>
    <w:rsid w:val="00C85811"/>
    <w:rsid w:val="00C85A76"/>
    <w:rsid w:val="00C85CAE"/>
    <w:rsid w:val="00C864CB"/>
    <w:rsid w:val="00C869D4"/>
    <w:rsid w:val="00C905B2"/>
    <w:rsid w:val="00C907BF"/>
    <w:rsid w:val="00C90C38"/>
    <w:rsid w:val="00C90F0C"/>
    <w:rsid w:val="00C91BCA"/>
    <w:rsid w:val="00C91DCF"/>
    <w:rsid w:val="00C92456"/>
    <w:rsid w:val="00C930AE"/>
    <w:rsid w:val="00C932F0"/>
    <w:rsid w:val="00C93349"/>
    <w:rsid w:val="00C93402"/>
    <w:rsid w:val="00C93753"/>
    <w:rsid w:val="00C94AD5"/>
    <w:rsid w:val="00C94B9C"/>
    <w:rsid w:val="00C9568F"/>
    <w:rsid w:val="00C9798D"/>
    <w:rsid w:val="00CA0E30"/>
    <w:rsid w:val="00CA1A86"/>
    <w:rsid w:val="00CA2176"/>
    <w:rsid w:val="00CA2FC1"/>
    <w:rsid w:val="00CA3833"/>
    <w:rsid w:val="00CA3BAF"/>
    <w:rsid w:val="00CA466C"/>
    <w:rsid w:val="00CA5093"/>
    <w:rsid w:val="00CA50CD"/>
    <w:rsid w:val="00CA5A2B"/>
    <w:rsid w:val="00CA6FEE"/>
    <w:rsid w:val="00CA7329"/>
    <w:rsid w:val="00CB0268"/>
    <w:rsid w:val="00CB0B4D"/>
    <w:rsid w:val="00CB1A31"/>
    <w:rsid w:val="00CB201A"/>
    <w:rsid w:val="00CB25B0"/>
    <w:rsid w:val="00CB3769"/>
    <w:rsid w:val="00CB3AF4"/>
    <w:rsid w:val="00CB541F"/>
    <w:rsid w:val="00CB59A7"/>
    <w:rsid w:val="00CB5E50"/>
    <w:rsid w:val="00CB63B6"/>
    <w:rsid w:val="00CB78A4"/>
    <w:rsid w:val="00CC0803"/>
    <w:rsid w:val="00CC17D9"/>
    <w:rsid w:val="00CC2D18"/>
    <w:rsid w:val="00CC30AD"/>
    <w:rsid w:val="00CC4B00"/>
    <w:rsid w:val="00CC58AD"/>
    <w:rsid w:val="00CC701B"/>
    <w:rsid w:val="00CC7FCC"/>
    <w:rsid w:val="00CD0151"/>
    <w:rsid w:val="00CD0AAB"/>
    <w:rsid w:val="00CD0BC3"/>
    <w:rsid w:val="00CD0E79"/>
    <w:rsid w:val="00CD1429"/>
    <w:rsid w:val="00CD1B91"/>
    <w:rsid w:val="00CD1DBA"/>
    <w:rsid w:val="00CD1FE7"/>
    <w:rsid w:val="00CD2030"/>
    <w:rsid w:val="00CD327A"/>
    <w:rsid w:val="00CD35AF"/>
    <w:rsid w:val="00CD3B80"/>
    <w:rsid w:val="00CD4A31"/>
    <w:rsid w:val="00CD54B3"/>
    <w:rsid w:val="00CD5C1A"/>
    <w:rsid w:val="00CD6128"/>
    <w:rsid w:val="00CD76CA"/>
    <w:rsid w:val="00CD7973"/>
    <w:rsid w:val="00CD7BE6"/>
    <w:rsid w:val="00CE0842"/>
    <w:rsid w:val="00CE0C26"/>
    <w:rsid w:val="00CE1313"/>
    <w:rsid w:val="00CE152D"/>
    <w:rsid w:val="00CE31C9"/>
    <w:rsid w:val="00CE486A"/>
    <w:rsid w:val="00CE4AFA"/>
    <w:rsid w:val="00CE4D0D"/>
    <w:rsid w:val="00CE5072"/>
    <w:rsid w:val="00CE511E"/>
    <w:rsid w:val="00CE514A"/>
    <w:rsid w:val="00CE5747"/>
    <w:rsid w:val="00CE57D3"/>
    <w:rsid w:val="00CE5BC3"/>
    <w:rsid w:val="00CE6D4A"/>
    <w:rsid w:val="00CF1DCC"/>
    <w:rsid w:val="00CF1E53"/>
    <w:rsid w:val="00CF27AC"/>
    <w:rsid w:val="00CF2961"/>
    <w:rsid w:val="00CF2E4C"/>
    <w:rsid w:val="00CF2EA3"/>
    <w:rsid w:val="00CF3AA8"/>
    <w:rsid w:val="00CF43A7"/>
    <w:rsid w:val="00CF45FF"/>
    <w:rsid w:val="00CF610E"/>
    <w:rsid w:val="00CF7094"/>
    <w:rsid w:val="00CF719C"/>
    <w:rsid w:val="00D009B6"/>
    <w:rsid w:val="00D00C9F"/>
    <w:rsid w:val="00D01132"/>
    <w:rsid w:val="00D01850"/>
    <w:rsid w:val="00D0252C"/>
    <w:rsid w:val="00D025F1"/>
    <w:rsid w:val="00D02A43"/>
    <w:rsid w:val="00D02AC0"/>
    <w:rsid w:val="00D03545"/>
    <w:rsid w:val="00D03C32"/>
    <w:rsid w:val="00D05151"/>
    <w:rsid w:val="00D0589F"/>
    <w:rsid w:val="00D05A80"/>
    <w:rsid w:val="00D0603A"/>
    <w:rsid w:val="00D062C4"/>
    <w:rsid w:val="00D074F6"/>
    <w:rsid w:val="00D077C0"/>
    <w:rsid w:val="00D1024A"/>
    <w:rsid w:val="00D10407"/>
    <w:rsid w:val="00D109C2"/>
    <w:rsid w:val="00D10DA6"/>
    <w:rsid w:val="00D110D2"/>
    <w:rsid w:val="00D111DA"/>
    <w:rsid w:val="00D113AB"/>
    <w:rsid w:val="00D13195"/>
    <w:rsid w:val="00D155E4"/>
    <w:rsid w:val="00D15BFE"/>
    <w:rsid w:val="00D1725D"/>
    <w:rsid w:val="00D20063"/>
    <w:rsid w:val="00D20328"/>
    <w:rsid w:val="00D20742"/>
    <w:rsid w:val="00D2165A"/>
    <w:rsid w:val="00D24AA1"/>
    <w:rsid w:val="00D253D7"/>
    <w:rsid w:val="00D263F5"/>
    <w:rsid w:val="00D27406"/>
    <w:rsid w:val="00D27CCF"/>
    <w:rsid w:val="00D27DA4"/>
    <w:rsid w:val="00D300A1"/>
    <w:rsid w:val="00D30237"/>
    <w:rsid w:val="00D30C0E"/>
    <w:rsid w:val="00D30EB2"/>
    <w:rsid w:val="00D3188C"/>
    <w:rsid w:val="00D319FE"/>
    <w:rsid w:val="00D31C09"/>
    <w:rsid w:val="00D31D43"/>
    <w:rsid w:val="00D32009"/>
    <w:rsid w:val="00D3307C"/>
    <w:rsid w:val="00D33A1A"/>
    <w:rsid w:val="00D354B6"/>
    <w:rsid w:val="00D3565B"/>
    <w:rsid w:val="00D3651D"/>
    <w:rsid w:val="00D369EF"/>
    <w:rsid w:val="00D36DE5"/>
    <w:rsid w:val="00D36E91"/>
    <w:rsid w:val="00D374D7"/>
    <w:rsid w:val="00D40493"/>
    <w:rsid w:val="00D40BD4"/>
    <w:rsid w:val="00D41BC7"/>
    <w:rsid w:val="00D41F9E"/>
    <w:rsid w:val="00D42F40"/>
    <w:rsid w:val="00D434ED"/>
    <w:rsid w:val="00D434FC"/>
    <w:rsid w:val="00D43B9E"/>
    <w:rsid w:val="00D43DD8"/>
    <w:rsid w:val="00D4611D"/>
    <w:rsid w:val="00D47388"/>
    <w:rsid w:val="00D4798F"/>
    <w:rsid w:val="00D50A5C"/>
    <w:rsid w:val="00D50EFC"/>
    <w:rsid w:val="00D517EA"/>
    <w:rsid w:val="00D51C93"/>
    <w:rsid w:val="00D5277E"/>
    <w:rsid w:val="00D52B0F"/>
    <w:rsid w:val="00D52C8F"/>
    <w:rsid w:val="00D534C7"/>
    <w:rsid w:val="00D5439A"/>
    <w:rsid w:val="00D54EE2"/>
    <w:rsid w:val="00D55429"/>
    <w:rsid w:val="00D55680"/>
    <w:rsid w:val="00D57245"/>
    <w:rsid w:val="00D57D84"/>
    <w:rsid w:val="00D604C6"/>
    <w:rsid w:val="00D60696"/>
    <w:rsid w:val="00D60A3B"/>
    <w:rsid w:val="00D60F3E"/>
    <w:rsid w:val="00D61C43"/>
    <w:rsid w:val="00D61FCD"/>
    <w:rsid w:val="00D62444"/>
    <w:rsid w:val="00D627B7"/>
    <w:rsid w:val="00D62833"/>
    <w:rsid w:val="00D62FD4"/>
    <w:rsid w:val="00D6342F"/>
    <w:rsid w:val="00D63D3E"/>
    <w:rsid w:val="00D652DE"/>
    <w:rsid w:val="00D66C0E"/>
    <w:rsid w:val="00D70D75"/>
    <w:rsid w:val="00D71279"/>
    <w:rsid w:val="00D71C18"/>
    <w:rsid w:val="00D72CD3"/>
    <w:rsid w:val="00D7335F"/>
    <w:rsid w:val="00D7466D"/>
    <w:rsid w:val="00D74677"/>
    <w:rsid w:val="00D748C6"/>
    <w:rsid w:val="00D74F13"/>
    <w:rsid w:val="00D75FB8"/>
    <w:rsid w:val="00D76747"/>
    <w:rsid w:val="00D76C7D"/>
    <w:rsid w:val="00D77472"/>
    <w:rsid w:val="00D80056"/>
    <w:rsid w:val="00D80172"/>
    <w:rsid w:val="00D8048F"/>
    <w:rsid w:val="00D81659"/>
    <w:rsid w:val="00D829CF"/>
    <w:rsid w:val="00D82B84"/>
    <w:rsid w:val="00D836ED"/>
    <w:rsid w:val="00D83D12"/>
    <w:rsid w:val="00D83EF9"/>
    <w:rsid w:val="00D83F83"/>
    <w:rsid w:val="00D8457B"/>
    <w:rsid w:val="00D84D9A"/>
    <w:rsid w:val="00D84E4D"/>
    <w:rsid w:val="00D857E5"/>
    <w:rsid w:val="00D85B26"/>
    <w:rsid w:val="00D85CBC"/>
    <w:rsid w:val="00D8618B"/>
    <w:rsid w:val="00D86571"/>
    <w:rsid w:val="00D865D1"/>
    <w:rsid w:val="00D86971"/>
    <w:rsid w:val="00D86DA2"/>
    <w:rsid w:val="00D8715A"/>
    <w:rsid w:val="00D8747D"/>
    <w:rsid w:val="00D90315"/>
    <w:rsid w:val="00D90473"/>
    <w:rsid w:val="00D9072F"/>
    <w:rsid w:val="00D91DDC"/>
    <w:rsid w:val="00D9228E"/>
    <w:rsid w:val="00D92445"/>
    <w:rsid w:val="00D92564"/>
    <w:rsid w:val="00D93537"/>
    <w:rsid w:val="00D93BCE"/>
    <w:rsid w:val="00D959E9"/>
    <w:rsid w:val="00D96FC2"/>
    <w:rsid w:val="00DA00BC"/>
    <w:rsid w:val="00DA01BB"/>
    <w:rsid w:val="00DA2C3C"/>
    <w:rsid w:val="00DA346E"/>
    <w:rsid w:val="00DA5114"/>
    <w:rsid w:val="00DA5574"/>
    <w:rsid w:val="00DA5C5C"/>
    <w:rsid w:val="00DA67F1"/>
    <w:rsid w:val="00DA69C1"/>
    <w:rsid w:val="00DA6C12"/>
    <w:rsid w:val="00DA6E93"/>
    <w:rsid w:val="00DA7448"/>
    <w:rsid w:val="00DA75A5"/>
    <w:rsid w:val="00DA7702"/>
    <w:rsid w:val="00DB0F78"/>
    <w:rsid w:val="00DB1366"/>
    <w:rsid w:val="00DB1A8E"/>
    <w:rsid w:val="00DB2E4C"/>
    <w:rsid w:val="00DB34B9"/>
    <w:rsid w:val="00DB395A"/>
    <w:rsid w:val="00DB4405"/>
    <w:rsid w:val="00DB4667"/>
    <w:rsid w:val="00DB49CD"/>
    <w:rsid w:val="00DB5077"/>
    <w:rsid w:val="00DB7E37"/>
    <w:rsid w:val="00DC135F"/>
    <w:rsid w:val="00DC1F4B"/>
    <w:rsid w:val="00DC2594"/>
    <w:rsid w:val="00DC2631"/>
    <w:rsid w:val="00DC2A99"/>
    <w:rsid w:val="00DC39A2"/>
    <w:rsid w:val="00DC4239"/>
    <w:rsid w:val="00DC430F"/>
    <w:rsid w:val="00DC4513"/>
    <w:rsid w:val="00DC4736"/>
    <w:rsid w:val="00DC48B4"/>
    <w:rsid w:val="00DC4E96"/>
    <w:rsid w:val="00DC4EEB"/>
    <w:rsid w:val="00DC6CD7"/>
    <w:rsid w:val="00DC6D19"/>
    <w:rsid w:val="00DD0224"/>
    <w:rsid w:val="00DD0BF6"/>
    <w:rsid w:val="00DD122C"/>
    <w:rsid w:val="00DD1B61"/>
    <w:rsid w:val="00DD2797"/>
    <w:rsid w:val="00DD3C9B"/>
    <w:rsid w:val="00DD3DD4"/>
    <w:rsid w:val="00DD4157"/>
    <w:rsid w:val="00DD47DF"/>
    <w:rsid w:val="00DD4B68"/>
    <w:rsid w:val="00DD7475"/>
    <w:rsid w:val="00DE0DFA"/>
    <w:rsid w:val="00DE1457"/>
    <w:rsid w:val="00DE1F42"/>
    <w:rsid w:val="00DE3101"/>
    <w:rsid w:val="00DE3392"/>
    <w:rsid w:val="00DE39CA"/>
    <w:rsid w:val="00DE3F33"/>
    <w:rsid w:val="00DE48C3"/>
    <w:rsid w:val="00DE4AAC"/>
    <w:rsid w:val="00DE587E"/>
    <w:rsid w:val="00DE5CE6"/>
    <w:rsid w:val="00DE62BB"/>
    <w:rsid w:val="00DE67CE"/>
    <w:rsid w:val="00DE73D6"/>
    <w:rsid w:val="00DE747D"/>
    <w:rsid w:val="00DE756B"/>
    <w:rsid w:val="00DE7BCD"/>
    <w:rsid w:val="00DF08C8"/>
    <w:rsid w:val="00DF13BD"/>
    <w:rsid w:val="00DF2619"/>
    <w:rsid w:val="00DF296D"/>
    <w:rsid w:val="00DF2E8A"/>
    <w:rsid w:val="00DF3031"/>
    <w:rsid w:val="00DF3B30"/>
    <w:rsid w:val="00DF3C34"/>
    <w:rsid w:val="00DF3D7B"/>
    <w:rsid w:val="00DF40FD"/>
    <w:rsid w:val="00DF5CA7"/>
    <w:rsid w:val="00DF613D"/>
    <w:rsid w:val="00DF65CB"/>
    <w:rsid w:val="00DF6813"/>
    <w:rsid w:val="00DF6FA7"/>
    <w:rsid w:val="00DF740C"/>
    <w:rsid w:val="00E015E7"/>
    <w:rsid w:val="00E017E0"/>
    <w:rsid w:val="00E021C4"/>
    <w:rsid w:val="00E03550"/>
    <w:rsid w:val="00E045C2"/>
    <w:rsid w:val="00E04708"/>
    <w:rsid w:val="00E060B5"/>
    <w:rsid w:val="00E072EA"/>
    <w:rsid w:val="00E10E7C"/>
    <w:rsid w:val="00E11B1F"/>
    <w:rsid w:val="00E11D18"/>
    <w:rsid w:val="00E12493"/>
    <w:rsid w:val="00E133BF"/>
    <w:rsid w:val="00E14011"/>
    <w:rsid w:val="00E140B9"/>
    <w:rsid w:val="00E141AF"/>
    <w:rsid w:val="00E14764"/>
    <w:rsid w:val="00E14CBF"/>
    <w:rsid w:val="00E15112"/>
    <w:rsid w:val="00E15C07"/>
    <w:rsid w:val="00E15F55"/>
    <w:rsid w:val="00E168E2"/>
    <w:rsid w:val="00E16E39"/>
    <w:rsid w:val="00E1710F"/>
    <w:rsid w:val="00E178E0"/>
    <w:rsid w:val="00E22721"/>
    <w:rsid w:val="00E22BCF"/>
    <w:rsid w:val="00E236E5"/>
    <w:rsid w:val="00E239B1"/>
    <w:rsid w:val="00E23BD6"/>
    <w:rsid w:val="00E23ECD"/>
    <w:rsid w:val="00E23F18"/>
    <w:rsid w:val="00E24A8E"/>
    <w:rsid w:val="00E26AF2"/>
    <w:rsid w:val="00E26B1C"/>
    <w:rsid w:val="00E30EBA"/>
    <w:rsid w:val="00E322FF"/>
    <w:rsid w:val="00E3308E"/>
    <w:rsid w:val="00E33F74"/>
    <w:rsid w:val="00E34A04"/>
    <w:rsid w:val="00E34E6E"/>
    <w:rsid w:val="00E3589A"/>
    <w:rsid w:val="00E35A31"/>
    <w:rsid w:val="00E36A5D"/>
    <w:rsid w:val="00E36FA6"/>
    <w:rsid w:val="00E37AD4"/>
    <w:rsid w:val="00E40103"/>
    <w:rsid w:val="00E403A1"/>
    <w:rsid w:val="00E403F3"/>
    <w:rsid w:val="00E40E5B"/>
    <w:rsid w:val="00E42167"/>
    <w:rsid w:val="00E42FEE"/>
    <w:rsid w:val="00E442F2"/>
    <w:rsid w:val="00E44885"/>
    <w:rsid w:val="00E44ABD"/>
    <w:rsid w:val="00E44F4E"/>
    <w:rsid w:val="00E454F5"/>
    <w:rsid w:val="00E46764"/>
    <w:rsid w:val="00E46AD7"/>
    <w:rsid w:val="00E47511"/>
    <w:rsid w:val="00E5028E"/>
    <w:rsid w:val="00E50F18"/>
    <w:rsid w:val="00E515D0"/>
    <w:rsid w:val="00E51A00"/>
    <w:rsid w:val="00E51BA4"/>
    <w:rsid w:val="00E51EF9"/>
    <w:rsid w:val="00E52B29"/>
    <w:rsid w:val="00E53960"/>
    <w:rsid w:val="00E54726"/>
    <w:rsid w:val="00E54760"/>
    <w:rsid w:val="00E55397"/>
    <w:rsid w:val="00E55D4A"/>
    <w:rsid w:val="00E55E6E"/>
    <w:rsid w:val="00E56430"/>
    <w:rsid w:val="00E565C7"/>
    <w:rsid w:val="00E575C1"/>
    <w:rsid w:val="00E6012D"/>
    <w:rsid w:val="00E60625"/>
    <w:rsid w:val="00E61645"/>
    <w:rsid w:val="00E618D8"/>
    <w:rsid w:val="00E625A6"/>
    <w:rsid w:val="00E6469A"/>
    <w:rsid w:val="00E65633"/>
    <w:rsid w:val="00E65C5B"/>
    <w:rsid w:val="00E65F5F"/>
    <w:rsid w:val="00E665A0"/>
    <w:rsid w:val="00E67336"/>
    <w:rsid w:val="00E678FC"/>
    <w:rsid w:val="00E701D2"/>
    <w:rsid w:val="00E71276"/>
    <w:rsid w:val="00E7130D"/>
    <w:rsid w:val="00E71CE1"/>
    <w:rsid w:val="00E71CE5"/>
    <w:rsid w:val="00E720A0"/>
    <w:rsid w:val="00E74A66"/>
    <w:rsid w:val="00E7580C"/>
    <w:rsid w:val="00E76115"/>
    <w:rsid w:val="00E7797A"/>
    <w:rsid w:val="00E80322"/>
    <w:rsid w:val="00E807ED"/>
    <w:rsid w:val="00E81D8B"/>
    <w:rsid w:val="00E825C6"/>
    <w:rsid w:val="00E83003"/>
    <w:rsid w:val="00E83764"/>
    <w:rsid w:val="00E83E7E"/>
    <w:rsid w:val="00E85743"/>
    <w:rsid w:val="00E85D2C"/>
    <w:rsid w:val="00E86343"/>
    <w:rsid w:val="00E86E1B"/>
    <w:rsid w:val="00E86F6E"/>
    <w:rsid w:val="00E87040"/>
    <w:rsid w:val="00E8776F"/>
    <w:rsid w:val="00E87A01"/>
    <w:rsid w:val="00E87C88"/>
    <w:rsid w:val="00E90F43"/>
    <w:rsid w:val="00E9168A"/>
    <w:rsid w:val="00E940D4"/>
    <w:rsid w:val="00E94359"/>
    <w:rsid w:val="00E94B83"/>
    <w:rsid w:val="00E95675"/>
    <w:rsid w:val="00E957CC"/>
    <w:rsid w:val="00E95966"/>
    <w:rsid w:val="00E959F4"/>
    <w:rsid w:val="00E95B16"/>
    <w:rsid w:val="00EA0A08"/>
    <w:rsid w:val="00EA2046"/>
    <w:rsid w:val="00EA24C5"/>
    <w:rsid w:val="00EA3135"/>
    <w:rsid w:val="00EA479F"/>
    <w:rsid w:val="00EA51ED"/>
    <w:rsid w:val="00EA5286"/>
    <w:rsid w:val="00EA52F6"/>
    <w:rsid w:val="00EA550A"/>
    <w:rsid w:val="00EA5650"/>
    <w:rsid w:val="00EA5918"/>
    <w:rsid w:val="00EA6F8D"/>
    <w:rsid w:val="00EB05D9"/>
    <w:rsid w:val="00EB1261"/>
    <w:rsid w:val="00EB1330"/>
    <w:rsid w:val="00EB15CF"/>
    <w:rsid w:val="00EB2164"/>
    <w:rsid w:val="00EB2472"/>
    <w:rsid w:val="00EB5E90"/>
    <w:rsid w:val="00EB5F14"/>
    <w:rsid w:val="00EB5F72"/>
    <w:rsid w:val="00EB61E4"/>
    <w:rsid w:val="00EB6805"/>
    <w:rsid w:val="00EB696B"/>
    <w:rsid w:val="00EC03CC"/>
    <w:rsid w:val="00EC15DC"/>
    <w:rsid w:val="00EC1D6F"/>
    <w:rsid w:val="00EC273A"/>
    <w:rsid w:val="00EC283C"/>
    <w:rsid w:val="00EC3017"/>
    <w:rsid w:val="00EC30D2"/>
    <w:rsid w:val="00EC42D4"/>
    <w:rsid w:val="00ED049D"/>
    <w:rsid w:val="00ED1065"/>
    <w:rsid w:val="00ED5178"/>
    <w:rsid w:val="00ED7F97"/>
    <w:rsid w:val="00EE0050"/>
    <w:rsid w:val="00EE111B"/>
    <w:rsid w:val="00EE305E"/>
    <w:rsid w:val="00EE40E6"/>
    <w:rsid w:val="00EE4C99"/>
    <w:rsid w:val="00EE520D"/>
    <w:rsid w:val="00EE657A"/>
    <w:rsid w:val="00EE76DC"/>
    <w:rsid w:val="00EE7F98"/>
    <w:rsid w:val="00EF01EC"/>
    <w:rsid w:val="00EF2585"/>
    <w:rsid w:val="00EF2A08"/>
    <w:rsid w:val="00EF2B53"/>
    <w:rsid w:val="00EF2D21"/>
    <w:rsid w:val="00EF361E"/>
    <w:rsid w:val="00EF37F5"/>
    <w:rsid w:val="00EF45FE"/>
    <w:rsid w:val="00EF4982"/>
    <w:rsid w:val="00EF4D52"/>
    <w:rsid w:val="00EF4E00"/>
    <w:rsid w:val="00EF73C1"/>
    <w:rsid w:val="00F01A6B"/>
    <w:rsid w:val="00F039E8"/>
    <w:rsid w:val="00F05976"/>
    <w:rsid w:val="00F05DDD"/>
    <w:rsid w:val="00F0649F"/>
    <w:rsid w:val="00F064A4"/>
    <w:rsid w:val="00F06AB7"/>
    <w:rsid w:val="00F06F09"/>
    <w:rsid w:val="00F072BB"/>
    <w:rsid w:val="00F072D1"/>
    <w:rsid w:val="00F07621"/>
    <w:rsid w:val="00F100D0"/>
    <w:rsid w:val="00F11F60"/>
    <w:rsid w:val="00F124B4"/>
    <w:rsid w:val="00F12CE2"/>
    <w:rsid w:val="00F133FC"/>
    <w:rsid w:val="00F13484"/>
    <w:rsid w:val="00F138FE"/>
    <w:rsid w:val="00F13F21"/>
    <w:rsid w:val="00F14A0F"/>
    <w:rsid w:val="00F16201"/>
    <w:rsid w:val="00F16202"/>
    <w:rsid w:val="00F16914"/>
    <w:rsid w:val="00F16A62"/>
    <w:rsid w:val="00F16B01"/>
    <w:rsid w:val="00F20A2D"/>
    <w:rsid w:val="00F21E94"/>
    <w:rsid w:val="00F220B1"/>
    <w:rsid w:val="00F22608"/>
    <w:rsid w:val="00F22998"/>
    <w:rsid w:val="00F22D94"/>
    <w:rsid w:val="00F253B8"/>
    <w:rsid w:val="00F25732"/>
    <w:rsid w:val="00F25AAE"/>
    <w:rsid w:val="00F26B58"/>
    <w:rsid w:val="00F26EEA"/>
    <w:rsid w:val="00F272EA"/>
    <w:rsid w:val="00F27DCF"/>
    <w:rsid w:val="00F301E4"/>
    <w:rsid w:val="00F30AA5"/>
    <w:rsid w:val="00F3228C"/>
    <w:rsid w:val="00F32BEB"/>
    <w:rsid w:val="00F32C80"/>
    <w:rsid w:val="00F330BF"/>
    <w:rsid w:val="00F33FCA"/>
    <w:rsid w:val="00F34BF8"/>
    <w:rsid w:val="00F34DCE"/>
    <w:rsid w:val="00F35A09"/>
    <w:rsid w:val="00F4046B"/>
    <w:rsid w:val="00F40F80"/>
    <w:rsid w:val="00F422C0"/>
    <w:rsid w:val="00F424DF"/>
    <w:rsid w:val="00F42CA4"/>
    <w:rsid w:val="00F431A4"/>
    <w:rsid w:val="00F446F1"/>
    <w:rsid w:val="00F4517D"/>
    <w:rsid w:val="00F45C46"/>
    <w:rsid w:val="00F4623F"/>
    <w:rsid w:val="00F464F3"/>
    <w:rsid w:val="00F46596"/>
    <w:rsid w:val="00F46F24"/>
    <w:rsid w:val="00F47074"/>
    <w:rsid w:val="00F474E1"/>
    <w:rsid w:val="00F503DC"/>
    <w:rsid w:val="00F50444"/>
    <w:rsid w:val="00F50672"/>
    <w:rsid w:val="00F50A9A"/>
    <w:rsid w:val="00F50E38"/>
    <w:rsid w:val="00F51526"/>
    <w:rsid w:val="00F51585"/>
    <w:rsid w:val="00F51A5F"/>
    <w:rsid w:val="00F52FD4"/>
    <w:rsid w:val="00F532AF"/>
    <w:rsid w:val="00F53C25"/>
    <w:rsid w:val="00F545C0"/>
    <w:rsid w:val="00F54A95"/>
    <w:rsid w:val="00F54B8F"/>
    <w:rsid w:val="00F54D43"/>
    <w:rsid w:val="00F55625"/>
    <w:rsid w:val="00F56221"/>
    <w:rsid w:val="00F56541"/>
    <w:rsid w:val="00F578FF"/>
    <w:rsid w:val="00F57AA1"/>
    <w:rsid w:val="00F61B54"/>
    <w:rsid w:val="00F62978"/>
    <w:rsid w:val="00F62D39"/>
    <w:rsid w:val="00F64020"/>
    <w:rsid w:val="00F654FB"/>
    <w:rsid w:val="00F65BA9"/>
    <w:rsid w:val="00F673D7"/>
    <w:rsid w:val="00F67590"/>
    <w:rsid w:val="00F6767A"/>
    <w:rsid w:val="00F67BF0"/>
    <w:rsid w:val="00F70160"/>
    <w:rsid w:val="00F70B87"/>
    <w:rsid w:val="00F7107F"/>
    <w:rsid w:val="00F717DD"/>
    <w:rsid w:val="00F72078"/>
    <w:rsid w:val="00F722C6"/>
    <w:rsid w:val="00F726F7"/>
    <w:rsid w:val="00F7317B"/>
    <w:rsid w:val="00F7518C"/>
    <w:rsid w:val="00F76DF3"/>
    <w:rsid w:val="00F80271"/>
    <w:rsid w:val="00F806F8"/>
    <w:rsid w:val="00F8124C"/>
    <w:rsid w:val="00F816C7"/>
    <w:rsid w:val="00F8275E"/>
    <w:rsid w:val="00F82AD2"/>
    <w:rsid w:val="00F82FA1"/>
    <w:rsid w:val="00F83149"/>
    <w:rsid w:val="00F8326D"/>
    <w:rsid w:val="00F836F7"/>
    <w:rsid w:val="00F83778"/>
    <w:rsid w:val="00F83899"/>
    <w:rsid w:val="00F83D75"/>
    <w:rsid w:val="00F83F9F"/>
    <w:rsid w:val="00F841CD"/>
    <w:rsid w:val="00F86402"/>
    <w:rsid w:val="00F90ACB"/>
    <w:rsid w:val="00F90D7F"/>
    <w:rsid w:val="00F9193E"/>
    <w:rsid w:val="00F91F48"/>
    <w:rsid w:val="00F9217F"/>
    <w:rsid w:val="00F92F07"/>
    <w:rsid w:val="00F94C79"/>
    <w:rsid w:val="00F95FA4"/>
    <w:rsid w:val="00F96B0C"/>
    <w:rsid w:val="00F97294"/>
    <w:rsid w:val="00F9729B"/>
    <w:rsid w:val="00F9729E"/>
    <w:rsid w:val="00F976DE"/>
    <w:rsid w:val="00FA0A53"/>
    <w:rsid w:val="00FA0ED6"/>
    <w:rsid w:val="00FA1818"/>
    <w:rsid w:val="00FA2BAA"/>
    <w:rsid w:val="00FA34D2"/>
    <w:rsid w:val="00FA3FB6"/>
    <w:rsid w:val="00FA42EC"/>
    <w:rsid w:val="00FA50E6"/>
    <w:rsid w:val="00FA5CC3"/>
    <w:rsid w:val="00FA5E0E"/>
    <w:rsid w:val="00FA67C1"/>
    <w:rsid w:val="00FA7C9B"/>
    <w:rsid w:val="00FB0188"/>
    <w:rsid w:val="00FB1A99"/>
    <w:rsid w:val="00FB20D5"/>
    <w:rsid w:val="00FB2A9A"/>
    <w:rsid w:val="00FB2B65"/>
    <w:rsid w:val="00FB2CE4"/>
    <w:rsid w:val="00FB31C0"/>
    <w:rsid w:val="00FB36C5"/>
    <w:rsid w:val="00FB3921"/>
    <w:rsid w:val="00FB3B9E"/>
    <w:rsid w:val="00FB4110"/>
    <w:rsid w:val="00FB4454"/>
    <w:rsid w:val="00FB513C"/>
    <w:rsid w:val="00FB56B9"/>
    <w:rsid w:val="00FB5F1B"/>
    <w:rsid w:val="00FB74DC"/>
    <w:rsid w:val="00FB76ED"/>
    <w:rsid w:val="00FB7F40"/>
    <w:rsid w:val="00FC0AE8"/>
    <w:rsid w:val="00FC1583"/>
    <w:rsid w:val="00FC1E20"/>
    <w:rsid w:val="00FC2045"/>
    <w:rsid w:val="00FC49D4"/>
    <w:rsid w:val="00FC541F"/>
    <w:rsid w:val="00FC5895"/>
    <w:rsid w:val="00FC6046"/>
    <w:rsid w:val="00FC67BB"/>
    <w:rsid w:val="00FC6C95"/>
    <w:rsid w:val="00FC7198"/>
    <w:rsid w:val="00FC7C3A"/>
    <w:rsid w:val="00FD0BE9"/>
    <w:rsid w:val="00FD0C6B"/>
    <w:rsid w:val="00FD1AE1"/>
    <w:rsid w:val="00FD20CF"/>
    <w:rsid w:val="00FD22A7"/>
    <w:rsid w:val="00FD27EB"/>
    <w:rsid w:val="00FD27EE"/>
    <w:rsid w:val="00FD2AAB"/>
    <w:rsid w:val="00FD2FDB"/>
    <w:rsid w:val="00FD35D4"/>
    <w:rsid w:val="00FD3765"/>
    <w:rsid w:val="00FD4204"/>
    <w:rsid w:val="00FD4D74"/>
    <w:rsid w:val="00FD5794"/>
    <w:rsid w:val="00FD6369"/>
    <w:rsid w:val="00FD6DBA"/>
    <w:rsid w:val="00FD7490"/>
    <w:rsid w:val="00FD7D63"/>
    <w:rsid w:val="00FE047A"/>
    <w:rsid w:val="00FE1086"/>
    <w:rsid w:val="00FE1A02"/>
    <w:rsid w:val="00FE24A2"/>
    <w:rsid w:val="00FE3266"/>
    <w:rsid w:val="00FE505E"/>
    <w:rsid w:val="00FE7018"/>
    <w:rsid w:val="00FE734C"/>
    <w:rsid w:val="00FE7858"/>
    <w:rsid w:val="00FF0B9F"/>
    <w:rsid w:val="00FF10DF"/>
    <w:rsid w:val="00FF12FC"/>
    <w:rsid w:val="00FF1F3F"/>
    <w:rsid w:val="00FF209D"/>
    <w:rsid w:val="00FF2535"/>
    <w:rsid w:val="00FF27DA"/>
    <w:rsid w:val="00FF29D7"/>
    <w:rsid w:val="00FF3B59"/>
    <w:rsid w:val="00FF5394"/>
    <w:rsid w:val="00FF60FD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F82C7B-FBDD-4949-87D3-F4460910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C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C4FD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C4F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C4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C4F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C4F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C4FD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C4FD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40E26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WW8Num12z0">
    <w:name w:val="WW8Num12z0"/>
    <w:uiPriority w:val="99"/>
    <w:rsid w:val="00340E26"/>
  </w:style>
  <w:style w:type="paragraph" w:customStyle="1" w:styleId="ListParagraphWyjustowany">
    <w:name w:val="List Paragraph + Wyjustowany"/>
    <w:aliases w:val="Po:  0 pt"/>
    <w:basedOn w:val="NormalnyWeb"/>
    <w:uiPriority w:val="99"/>
    <w:rsid w:val="00340E26"/>
    <w:pPr>
      <w:spacing w:after="0"/>
      <w:ind w:left="360"/>
      <w:jc w:val="both"/>
    </w:pPr>
    <w:rPr>
      <w:rFonts w:ascii="Cambria" w:hAnsi="Cambria"/>
      <w:color w:val="000000"/>
      <w:sz w:val="22"/>
      <w:szCs w:val="22"/>
    </w:rPr>
  </w:style>
  <w:style w:type="character" w:customStyle="1" w:styleId="ZnakZnak2">
    <w:name w:val="Znak Znak2"/>
    <w:uiPriority w:val="99"/>
    <w:rsid w:val="008C0673"/>
    <w:rPr>
      <w:sz w:val="24"/>
    </w:rPr>
  </w:style>
  <w:style w:type="character" w:customStyle="1" w:styleId="TekstpodstawowyZnak1">
    <w:name w:val="Tekst podstawowy Znak1"/>
    <w:link w:val="Tekstpodstawowy"/>
    <w:uiPriority w:val="99"/>
    <w:rsid w:val="00101C8B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101C8B"/>
    <w:pPr>
      <w:shd w:val="clear" w:color="auto" w:fill="FFFFFF"/>
      <w:spacing w:after="0" w:line="274" w:lineRule="exact"/>
      <w:ind w:hanging="400"/>
      <w:jc w:val="both"/>
    </w:pPr>
    <w:rPr>
      <w:lang w:eastAsia="pl-PL"/>
    </w:rPr>
  </w:style>
  <w:style w:type="character" w:customStyle="1" w:styleId="TekstpodstawowyZnak">
    <w:name w:val="Tekst podstawowy Znak"/>
    <w:uiPriority w:val="99"/>
    <w:semiHidden/>
    <w:rsid w:val="00101C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2014-01-28T06:39:00Z</cp:lastPrinted>
  <dcterms:created xsi:type="dcterms:W3CDTF">2014-04-04T11:30:00Z</dcterms:created>
  <dcterms:modified xsi:type="dcterms:W3CDTF">2014-04-04T11:30:00Z</dcterms:modified>
</cp:coreProperties>
</file>